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AC" w:rsidRPr="00015D34" w:rsidRDefault="004B38AC" w:rsidP="001025D5">
      <w:pPr>
        <w:pStyle w:val="NormalnyWeb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  <w:r w:rsidRPr="00015D34">
        <w:rPr>
          <w:rStyle w:val="Pogrubienie"/>
          <w:rFonts w:asciiTheme="majorHAnsi" w:hAnsiTheme="majorHAnsi" w:cstheme="majorHAnsi"/>
          <w:sz w:val="22"/>
          <w:szCs w:val="22"/>
        </w:rPr>
        <w:t>Samodzielny Publiczny Zakład Opieki Zdrowotnej w Lipnicy Wielkiej</w:t>
      </w:r>
      <w:r w:rsidR="00015D34">
        <w:rPr>
          <w:rStyle w:val="Pogrubienie"/>
          <w:rFonts w:asciiTheme="majorHAnsi" w:hAnsiTheme="majorHAnsi" w:cstheme="majorHAnsi"/>
          <w:sz w:val="22"/>
          <w:szCs w:val="22"/>
        </w:rPr>
        <w:t xml:space="preserve"> </w:t>
      </w:r>
      <w:r w:rsidRPr="00015D34">
        <w:rPr>
          <w:rStyle w:val="Pogrubienie"/>
          <w:rFonts w:asciiTheme="majorHAnsi" w:hAnsiTheme="majorHAnsi" w:cstheme="majorHAnsi"/>
          <w:sz w:val="22"/>
          <w:szCs w:val="22"/>
        </w:rPr>
        <w:t>zatrudni</w:t>
      </w:r>
    </w:p>
    <w:p w:rsidR="004B38AC" w:rsidRPr="002457BE" w:rsidRDefault="004B38AC" w:rsidP="004B38AC">
      <w:pPr>
        <w:pStyle w:val="NormalnyWeb"/>
        <w:jc w:val="center"/>
        <w:rPr>
          <w:rStyle w:val="Pogrubienie"/>
          <w:rFonts w:asciiTheme="majorHAnsi" w:hAnsiTheme="majorHAnsi" w:cstheme="majorHAnsi"/>
          <w:sz w:val="28"/>
          <w:szCs w:val="28"/>
          <w:u w:val="single"/>
        </w:rPr>
      </w:pPr>
      <w:r w:rsidRPr="002457BE">
        <w:rPr>
          <w:rStyle w:val="Pogrubienie"/>
          <w:rFonts w:asciiTheme="majorHAnsi" w:hAnsiTheme="majorHAnsi" w:cstheme="majorHAnsi"/>
          <w:sz w:val="28"/>
          <w:szCs w:val="28"/>
          <w:u w:val="single"/>
        </w:rPr>
        <w:t>Rejestratorkę medyczną</w:t>
      </w:r>
    </w:p>
    <w:p w:rsidR="003D270A" w:rsidRPr="00015D34" w:rsidRDefault="003D270A" w:rsidP="003D270A">
      <w:pPr>
        <w:pStyle w:val="Standard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 w:rsidRPr="00E80E67">
        <w:rPr>
          <w:rFonts w:asciiTheme="majorHAnsi" w:hAnsiTheme="majorHAnsi" w:cstheme="majorHAnsi"/>
          <w:b/>
          <w:color w:val="000000"/>
          <w:sz w:val="22"/>
          <w:szCs w:val="22"/>
        </w:rPr>
        <w:t>Nazwa i adres jednostki: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 Samodzielny </w:t>
      </w:r>
      <w:r w:rsidR="00015D34" w:rsidRPr="00015D34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ubliczny </w:t>
      </w:r>
      <w:r w:rsidR="00015D34">
        <w:rPr>
          <w:rFonts w:asciiTheme="majorHAnsi" w:hAnsiTheme="majorHAnsi" w:cstheme="majorHAnsi"/>
          <w:color w:val="000000"/>
          <w:sz w:val="22"/>
          <w:szCs w:val="22"/>
        </w:rPr>
        <w:t>Z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>akład Opieki Zdrowotnej , 34-483 Lipnica Wielka 517.</w:t>
      </w:r>
    </w:p>
    <w:p w:rsidR="003D270A" w:rsidRPr="00015D34" w:rsidRDefault="003D270A" w:rsidP="003D270A">
      <w:pPr>
        <w:pStyle w:val="Standard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 w:rsidRPr="00E80E67">
        <w:rPr>
          <w:rFonts w:asciiTheme="majorHAnsi" w:hAnsiTheme="majorHAnsi" w:cstheme="majorHAnsi"/>
          <w:b/>
          <w:color w:val="000000"/>
          <w:sz w:val="22"/>
          <w:szCs w:val="22"/>
        </w:rPr>
        <w:t>Stanowisko</w:t>
      </w:r>
      <w:r w:rsidRPr="00E80E67">
        <w:rPr>
          <w:rFonts w:asciiTheme="majorHAnsi" w:hAnsiTheme="majorHAnsi" w:cstheme="majorHAnsi"/>
          <w:color w:val="000000"/>
          <w:sz w:val="22"/>
          <w:szCs w:val="22"/>
        </w:rPr>
        <w:t xml:space="preserve"> : Rejestratorka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 medyczna</w:t>
      </w:r>
    </w:p>
    <w:p w:rsidR="003D270A" w:rsidRPr="00015D34" w:rsidRDefault="003D270A" w:rsidP="003D270A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E80E67">
        <w:rPr>
          <w:rFonts w:asciiTheme="majorHAnsi" w:hAnsiTheme="majorHAnsi" w:cstheme="majorHAnsi"/>
          <w:b/>
          <w:color w:val="000000"/>
          <w:sz w:val="22"/>
          <w:szCs w:val="22"/>
        </w:rPr>
        <w:t>Wymagania niezbędne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3D270A" w:rsidRPr="00015D34" w:rsidRDefault="003D270A" w:rsidP="003D270A">
      <w:pPr>
        <w:pStyle w:val="Standard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Obywatelstwo polskie, z tym że wymóg ten nie dotyczy obywateli państw członkowskich Unii Europejskiej, państw członkowskich Europejskiego Porozumienia o Wolnym Handlu (EFTA)- strony umowy o Europejskim Obszarze Gospodarczym oraz Konfederacji Szwajcarskiej;</w:t>
      </w:r>
    </w:p>
    <w:p w:rsidR="003D270A" w:rsidRPr="00015D34" w:rsidRDefault="003D270A" w:rsidP="003D270A">
      <w:pPr>
        <w:pStyle w:val="Standard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Posiadanie kwalifikacji zawodowych niezbędnych do wykonywania pracy na ww. stanowisku – </w:t>
      </w:r>
      <w:r w:rsidRPr="00015D34">
        <w:rPr>
          <w:rFonts w:asciiTheme="majorHAnsi" w:hAnsiTheme="majorHAnsi" w:cstheme="majorHAnsi"/>
          <w:sz w:val="22"/>
          <w:szCs w:val="22"/>
        </w:rPr>
        <w:t xml:space="preserve">wykształcenie min. </w:t>
      </w:r>
      <w:r w:rsidR="00015D34">
        <w:rPr>
          <w:rFonts w:asciiTheme="majorHAnsi" w:hAnsiTheme="majorHAnsi" w:cstheme="majorHAnsi"/>
          <w:sz w:val="22"/>
          <w:szCs w:val="22"/>
        </w:rPr>
        <w:t>ś</w:t>
      </w:r>
      <w:r w:rsidRPr="00015D34">
        <w:rPr>
          <w:rFonts w:asciiTheme="majorHAnsi" w:hAnsiTheme="majorHAnsi" w:cstheme="majorHAnsi"/>
          <w:sz w:val="22"/>
          <w:szCs w:val="22"/>
        </w:rPr>
        <w:t>rednie,</w:t>
      </w:r>
    </w:p>
    <w:p w:rsidR="003D270A" w:rsidRPr="00015D34" w:rsidRDefault="003D270A" w:rsidP="003D270A">
      <w:pPr>
        <w:pStyle w:val="Standard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Udokumentowany staż pracy – min. 1 rok (praca w instytucjach publicznych, podmiotach leczniczych lub na stanowiskach obsługi klienta);</w:t>
      </w:r>
    </w:p>
    <w:p w:rsidR="003D270A" w:rsidRPr="00015D34" w:rsidRDefault="003D270A" w:rsidP="003D270A">
      <w:pPr>
        <w:pStyle w:val="Standard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Prawo jazdy kat. B;</w:t>
      </w:r>
    </w:p>
    <w:p w:rsidR="003D270A" w:rsidRPr="00015D34" w:rsidRDefault="003D270A" w:rsidP="003D270A">
      <w:pPr>
        <w:pStyle w:val="Standard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Posiadanie pełnej zdolność do czynności prawnych oraz korzystanie z pełni praw publicznych;</w:t>
      </w:r>
    </w:p>
    <w:p w:rsidR="003D270A" w:rsidRPr="00015D34" w:rsidRDefault="003D270A" w:rsidP="003D270A">
      <w:pPr>
        <w:pStyle w:val="Standard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Nieposzlakowana opinia;</w:t>
      </w:r>
    </w:p>
    <w:p w:rsidR="003D270A" w:rsidRPr="00015D34" w:rsidRDefault="003D270A" w:rsidP="003D270A">
      <w:pPr>
        <w:pStyle w:val="Standard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Posiadanie stanu zdrowia pozwalającego na zatrudnienie na wskazanym stanowisku;</w:t>
      </w:r>
    </w:p>
    <w:p w:rsidR="00E80E67" w:rsidRDefault="00E80E67" w:rsidP="00E80E67">
      <w:pPr>
        <w:pStyle w:val="Standard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80E67" w:rsidRPr="00015D34" w:rsidRDefault="00E80E67" w:rsidP="00E80E67">
      <w:pPr>
        <w:pStyle w:val="NormalnyWeb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Wymagania dodatkowe</w:t>
      </w:r>
    </w:p>
    <w:p w:rsidR="00E80E67" w:rsidRPr="00015D34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 xml:space="preserve">dyspozycyjności - praca w godzinach 08:00 - 15:30, </w:t>
      </w:r>
      <w:r w:rsidR="00BA41BA">
        <w:rPr>
          <w:rFonts w:asciiTheme="majorHAnsi" w:hAnsiTheme="majorHAnsi" w:cstheme="majorHAnsi"/>
          <w:sz w:val="22"/>
          <w:szCs w:val="22"/>
        </w:rPr>
        <w:t>możliwa</w:t>
      </w:r>
      <w:r w:rsidRPr="00015D34">
        <w:rPr>
          <w:rFonts w:asciiTheme="majorHAnsi" w:hAnsiTheme="majorHAnsi" w:cstheme="majorHAnsi"/>
          <w:sz w:val="22"/>
          <w:szCs w:val="22"/>
        </w:rPr>
        <w:t xml:space="preserve"> konieczność pracy w innym </w:t>
      </w:r>
      <w:r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015D34">
        <w:rPr>
          <w:rFonts w:asciiTheme="majorHAnsi" w:hAnsiTheme="majorHAnsi" w:cstheme="majorHAnsi"/>
          <w:sz w:val="22"/>
          <w:szCs w:val="22"/>
        </w:rPr>
        <w:t>przedziale czasowym od godz. 08.00 do 18.00 w wymiarze 7.35</w:t>
      </w:r>
      <w:r>
        <w:rPr>
          <w:rFonts w:asciiTheme="majorHAnsi" w:hAnsiTheme="majorHAnsi" w:cstheme="majorHAnsi"/>
          <w:sz w:val="22"/>
          <w:szCs w:val="22"/>
        </w:rPr>
        <w:t xml:space="preserve"> dziennie,</w:t>
      </w:r>
    </w:p>
    <w:p w:rsidR="00E80E67" w:rsidRPr="00015D34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wysokiej kultury osobistej i profesjonalizmu,</w:t>
      </w:r>
    </w:p>
    <w:p w:rsidR="00E80E67" w:rsidRPr="00015D34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komunikatywności,</w:t>
      </w:r>
    </w:p>
    <w:p w:rsidR="00E80E67" w:rsidRPr="00015D34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kreatywności,</w:t>
      </w:r>
    </w:p>
    <w:p w:rsidR="00E80E67" w:rsidRPr="00015D34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chęci do pracy i zaangażowania,</w:t>
      </w:r>
    </w:p>
    <w:p w:rsidR="00E80E67" w:rsidRPr="00015D34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samodzielności w organizowaniu pracy,</w:t>
      </w:r>
    </w:p>
    <w:p w:rsidR="00E80E67" w:rsidRPr="00015D34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poczucia obowiązku wobec wykonywanych zadań,</w:t>
      </w:r>
    </w:p>
    <w:p w:rsidR="00E80E67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umiejętności współpracy w grupie,</w:t>
      </w:r>
    </w:p>
    <w:p w:rsidR="00E80E67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odporność na stres,</w:t>
      </w:r>
    </w:p>
    <w:p w:rsidR="00E80E67" w:rsidRPr="00015D34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ukończon</w:t>
      </w:r>
      <w:r w:rsidR="007C0260">
        <w:rPr>
          <w:rFonts w:asciiTheme="majorHAnsi" w:hAnsiTheme="majorHAnsi" w:cstheme="majorHAnsi"/>
          <w:sz w:val="22"/>
          <w:szCs w:val="22"/>
        </w:rPr>
        <w:t>ego</w:t>
      </w:r>
      <w:r>
        <w:rPr>
          <w:rFonts w:asciiTheme="majorHAnsi" w:hAnsiTheme="majorHAnsi" w:cstheme="majorHAnsi"/>
          <w:sz w:val="22"/>
          <w:szCs w:val="22"/>
        </w:rPr>
        <w:t xml:space="preserve"> kurs rejestratorki/asystentki medycznej,</w:t>
      </w:r>
    </w:p>
    <w:p w:rsidR="00E80E67" w:rsidRPr="00015D34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 xml:space="preserve">znajomość programu </w:t>
      </w:r>
      <w:proofErr w:type="spellStart"/>
      <w:r w:rsidRPr="00015D34">
        <w:rPr>
          <w:rFonts w:asciiTheme="majorHAnsi" w:hAnsiTheme="majorHAnsi" w:cstheme="majorHAnsi"/>
          <w:sz w:val="22"/>
          <w:szCs w:val="22"/>
        </w:rPr>
        <w:t>mMedica</w:t>
      </w:r>
      <w:proofErr w:type="spellEnd"/>
      <w:r w:rsidRPr="00015D34">
        <w:rPr>
          <w:rFonts w:asciiTheme="majorHAnsi" w:hAnsiTheme="majorHAnsi" w:cstheme="majorHAnsi"/>
          <w:sz w:val="22"/>
          <w:szCs w:val="22"/>
        </w:rPr>
        <w:t>,</w:t>
      </w:r>
    </w:p>
    <w:p w:rsidR="00E80E67" w:rsidRPr="00015D34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mile widziana umiejętność przestrzegania procedur i przepisów medycznych,</w:t>
      </w:r>
    </w:p>
    <w:p w:rsidR="00E80E67" w:rsidRPr="00015D34" w:rsidRDefault="00E80E67" w:rsidP="00E80E67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doświadczenie w pracy na podobnym stanowisku będzie dodatkowym atutem,</w:t>
      </w:r>
    </w:p>
    <w:p w:rsidR="004B38AC" w:rsidRPr="00015D34" w:rsidRDefault="004B38AC" w:rsidP="004B38AC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015D34">
        <w:rPr>
          <w:rStyle w:val="Pogrubienie"/>
          <w:rFonts w:asciiTheme="majorHAnsi" w:hAnsiTheme="majorHAnsi" w:cstheme="majorHAnsi"/>
          <w:sz w:val="22"/>
          <w:szCs w:val="22"/>
        </w:rPr>
        <w:t>Obowiązki:</w:t>
      </w:r>
    </w:p>
    <w:p w:rsidR="004B38AC" w:rsidRPr="00015D34" w:rsidRDefault="004B38AC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Przyjmowanie telefonicznych i osobistych rezerwacji wizyt pacjentów,</w:t>
      </w:r>
    </w:p>
    <w:p w:rsidR="004B38AC" w:rsidRDefault="004B38AC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Wprowadzanie danych pacjenta do systemu elektronicznego,</w:t>
      </w:r>
    </w:p>
    <w:p w:rsidR="00E80E67" w:rsidRPr="00015D34" w:rsidRDefault="00E80E67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Uzupełnianie dokumentacji medycznej i jej archiwizacja,</w:t>
      </w:r>
    </w:p>
    <w:p w:rsidR="003D270A" w:rsidRPr="00015D34" w:rsidRDefault="003D270A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Umiejętność sporządzania pism urzędowych,</w:t>
      </w:r>
    </w:p>
    <w:p w:rsidR="004B38AC" w:rsidRPr="00015D34" w:rsidRDefault="004B38AC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 xml:space="preserve">Udzielanie informacji na temat dostępnych usług medycznych, terminów wizyt, </w:t>
      </w:r>
    </w:p>
    <w:p w:rsidR="004B38AC" w:rsidRPr="00015D34" w:rsidRDefault="004B38AC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Przekazywanie informacji o pacjentach lekarzom, pielęgniarkom i innym pracownikom medycznym,</w:t>
      </w:r>
    </w:p>
    <w:p w:rsidR="004B38AC" w:rsidRPr="00015D34" w:rsidRDefault="004B38AC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Koordynacja opieki nad pacjentem,</w:t>
      </w:r>
    </w:p>
    <w:p w:rsidR="004B38AC" w:rsidRPr="00015D34" w:rsidRDefault="004B38AC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lastRenderedPageBreak/>
        <w:t>Rozliczanie w systemie świadczeń zdrowotnych,</w:t>
      </w:r>
    </w:p>
    <w:p w:rsidR="004B38AC" w:rsidRPr="00015D34" w:rsidRDefault="004B38AC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Dbanie o czystość i porządek w recepcji,</w:t>
      </w:r>
    </w:p>
    <w:p w:rsidR="004B38AC" w:rsidRPr="00015D34" w:rsidRDefault="004B38AC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Przygotowywanie dokumentacji i raportów,</w:t>
      </w:r>
    </w:p>
    <w:p w:rsidR="003D270A" w:rsidRPr="00015D34" w:rsidRDefault="003D270A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Biegła znajomość obsługi sprzętu komputerowego,</w:t>
      </w:r>
    </w:p>
    <w:p w:rsidR="003D270A" w:rsidRPr="00015D34" w:rsidRDefault="003D270A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Terminowość, rzetelność i sumienność,</w:t>
      </w:r>
    </w:p>
    <w:p w:rsidR="003D270A" w:rsidRPr="00015D34" w:rsidRDefault="003D270A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Bardzo dobra organizacja czasu pracy,</w:t>
      </w:r>
    </w:p>
    <w:p w:rsidR="00226339" w:rsidRPr="00015D34" w:rsidRDefault="00226339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Utrzymywanie kontaktu z pacjentami po wizycie w celu uzyskania informacji zwrotnej,</w:t>
      </w:r>
    </w:p>
    <w:p w:rsidR="004B38AC" w:rsidRPr="00015D34" w:rsidRDefault="004B38AC" w:rsidP="00E80E67">
      <w:pPr>
        <w:pStyle w:val="Normalny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Utrzymywanie dobrych relacji z pacjentami i innymi pracownikami medycznymi.</w:t>
      </w:r>
    </w:p>
    <w:p w:rsidR="003D270A" w:rsidRPr="00015D34" w:rsidRDefault="003D270A" w:rsidP="00E80E67">
      <w:pPr>
        <w:pStyle w:val="Textbody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Bardzo dobra organizacja czasu pracy;</w:t>
      </w:r>
    </w:p>
    <w:p w:rsidR="003D270A" w:rsidRPr="00015D34" w:rsidRDefault="003D270A" w:rsidP="00E80E67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Aktywność w doskonaleniu własnych umiejętności;</w:t>
      </w:r>
    </w:p>
    <w:p w:rsidR="004B38AC" w:rsidRPr="00015D34" w:rsidRDefault="004B38AC" w:rsidP="00E80E67">
      <w:pPr>
        <w:pStyle w:val="NormalnyWeb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5D34">
        <w:rPr>
          <w:rFonts w:asciiTheme="majorHAnsi" w:hAnsiTheme="majorHAnsi" w:cstheme="majorHAnsi"/>
          <w:b/>
          <w:sz w:val="22"/>
          <w:szCs w:val="22"/>
        </w:rPr>
        <w:t>Oferujemy:</w:t>
      </w:r>
    </w:p>
    <w:p w:rsidR="004B38AC" w:rsidRPr="00015D34" w:rsidRDefault="004B38AC" w:rsidP="00E80E67">
      <w:pPr>
        <w:pStyle w:val="NormalnyWeb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Stabilność zatrudnienia – po okresie próbnym możliwość stałego zatrudnienia na umowę o pracę</w:t>
      </w:r>
    </w:p>
    <w:p w:rsidR="004B38AC" w:rsidRPr="00015D34" w:rsidRDefault="004B38AC" w:rsidP="00E80E67">
      <w:pPr>
        <w:pStyle w:val="NormalnyWeb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Szansę na rozwój kompetencji – dodatkowe szkolenia</w:t>
      </w:r>
    </w:p>
    <w:p w:rsidR="004B38AC" w:rsidRPr="00015D34" w:rsidRDefault="004B38AC" w:rsidP="00E80E67">
      <w:pPr>
        <w:pStyle w:val="NormalnyWeb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 xml:space="preserve">Możliwość rozwoju zawodowego </w:t>
      </w:r>
    </w:p>
    <w:p w:rsidR="004B38AC" w:rsidRPr="00015D34" w:rsidRDefault="004B38AC" w:rsidP="00E80E67">
      <w:pPr>
        <w:pStyle w:val="NormalnyWeb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sz w:val="22"/>
          <w:szCs w:val="22"/>
        </w:rPr>
        <w:t>Profesjonalne i  przyjazne środowisko pracy</w:t>
      </w:r>
    </w:p>
    <w:p w:rsidR="001025D5" w:rsidRPr="00015D34" w:rsidRDefault="001025D5" w:rsidP="001025D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5D34">
        <w:rPr>
          <w:rFonts w:asciiTheme="majorHAnsi" w:hAnsiTheme="majorHAnsi" w:cstheme="majorHAnsi"/>
          <w:b/>
          <w:color w:val="000000"/>
          <w:sz w:val="22"/>
          <w:szCs w:val="22"/>
        </w:rPr>
        <w:t>Wymagane dokumenty:</w:t>
      </w:r>
    </w:p>
    <w:p w:rsidR="001025D5" w:rsidRPr="00015D34" w:rsidRDefault="001025D5" w:rsidP="001025D5">
      <w:pPr>
        <w:pStyle w:val="Textbody"/>
        <w:numPr>
          <w:ilvl w:val="0"/>
          <w:numId w:val="10"/>
        </w:numPr>
        <w:spacing w:before="57" w:after="57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CV z dokładnym opisem przebiegu pracy zawodowej oraz z podaniem numeru telefonu kontaktowego;</w:t>
      </w:r>
    </w:p>
    <w:p w:rsidR="001025D5" w:rsidRPr="00015D34" w:rsidRDefault="001025D5" w:rsidP="001025D5">
      <w:pPr>
        <w:pStyle w:val="Textbody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List motywacyjny;</w:t>
      </w:r>
    </w:p>
    <w:p w:rsidR="001025D5" w:rsidRPr="00015D34" w:rsidRDefault="001025D5" w:rsidP="001025D5">
      <w:pPr>
        <w:pStyle w:val="Textbody"/>
        <w:numPr>
          <w:ilvl w:val="0"/>
          <w:numId w:val="10"/>
        </w:numPr>
        <w:spacing w:before="57" w:after="57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Kserokopie zaświadczeń i innych dokumentów potwierdzających wykształcenie oraz dodatkowe umiejętności i kwalifikacje;</w:t>
      </w:r>
    </w:p>
    <w:p w:rsidR="001025D5" w:rsidRPr="00A14849" w:rsidRDefault="001025D5" w:rsidP="001025D5">
      <w:pPr>
        <w:pStyle w:val="Textbody"/>
        <w:numPr>
          <w:ilvl w:val="0"/>
          <w:numId w:val="10"/>
        </w:numPr>
        <w:spacing w:before="57" w:after="57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Kserokopie dokumentów potwierdzających posiadanie wymaganego stażu pracy (m. in. świadectwa pracy, zaświadczenia);</w:t>
      </w:r>
    </w:p>
    <w:p w:rsidR="00A14849" w:rsidRPr="00015D34" w:rsidRDefault="00A14849" w:rsidP="001025D5">
      <w:pPr>
        <w:pStyle w:val="Textbody"/>
        <w:numPr>
          <w:ilvl w:val="0"/>
          <w:numId w:val="10"/>
        </w:numPr>
        <w:spacing w:before="57" w:after="57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Oświadczenie o wyrażeniu zgody na przetwarzanie danych osobowych - załącznik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 nr </w:t>
      </w:r>
      <w:r>
        <w:rPr>
          <w:rFonts w:asciiTheme="majorHAnsi" w:hAnsiTheme="majorHAnsi" w:cstheme="majorHAnsi"/>
          <w:color w:val="000000"/>
          <w:sz w:val="22"/>
          <w:szCs w:val="22"/>
        </w:rPr>
        <w:t>1;</w:t>
      </w:r>
    </w:p>
    <w:p w:rsidR="001025D5" w:rsidRPr="00015D34" w:rsidRDefault="001025D5" w:rsidP="001025D5">
      <w:pPr>
        <w:pStyle w:val="Textbody"/>
        <w:numPr>
          <w:ilvl w:val="0"/>
          <w:numId w:val="10"/>
        </w:numPr>
        <w:spacing w:before="57" w:after="57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Wypełniony kwestionariusz osobowy dla osoby ubiegającej się o zatrudnienie wg wzoru stanowiącego załącznik do niniejszego ogłoszenia – </w:t>
      </w:r>
      <w:r w:rsidR="001E7527">
        <w:rPr>
          <w:rFonts w:asciiTheme="majorHAnsi" w:hAnsiTheme="majorHAnsi" w:cstheme="majorHAnsi"/>
          <w:color w:val="000000"/>
          <w:sz w:val="22"/>
          <w:szCs w:val="22"/>
        </w:rPr>
        <w:t>załącznik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 nr </w:t>
      </w:r>
      <w:r w:rsidR="00A14849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:rsidR="001025D5" w:rsidRPr="00015D34" w:rsidRDefault="001025D5" w:rsidP="001025D5">
      <w:pPr>
        <w:pStyle w:val="Textbody"/>
        <w:numPr>
          <w:ilvl w:val="0"/>
          <w:numId w:val="10"/>
        </w:numPr>
        <w:spacing w:before="57" w:after="57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Oświadczenie kandydata o braku przeciwwskazań zdrowotnych do wykonywania pracy na stanowisku </w:t>
      </w:r>
      <w:r w:rsidR="002457BE">
        <w:rPr>
          <w:rFonts w:asciiTheme="majorHAnsi" w:hAnsiTheme="majorHAnsi" w:cstheme="majorHAnsi"/>
          <w:color w:val="000000"/>
          <w:sz w:val="22"/>
          <w:szCs w:val="22"/>
        </w:rPr>
        <w:t>rejestratorki medycznej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 – </w:t>
      </w:r>
      <w:r w:rsidR="001E7527">
        <w:rPr>
          <w:rFonts w:asciiTheme="majorHAnsi" w:hAnsiTheme="majorHAnsi" w:cstheme="majorHAnsi"/>
          <w:color w:val="000000"/>
          <w:sz w:val="22"/>
          <w:szCs w:val="22"/>
        </w:rPr>
        <w:t>zał</w:t>
      </w:r>
      <w:r w:rsidR="00A14849">
        <w:rPr>
          <w:rFonts w:asciiTheme="majorHAnsi" w:hAnsiTheme="majorHAnsi" w:cstheme="majorHAnsi"/>
          <w:color w:val="000000"/>
          <w:sz w:val="22"/>
          <w:szCs w:val="22"/>
        </w:rPr>
        <w:t>ą</w:t>
      </w:r>
      <w:r w:rsidR="001E7527">
        <w:rPr>
          <w:rFonts w:asciiTheme="majorHAnsi" w:hAnsiTheme="majorHAnsi" w:cstheme="majorHAnsi"/>
          <w:color w:val="000000"/>
          <w:sz w:val="22"/>
          <w:szCs w:val="22"/>
        </w:rPr>
        <w:t>cznik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 nr </w:t>
      </w:r>
      <w:r w:rsidR="00A14849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:rsidR="001025D5" w:rsidRPr="00015D34" w:rsidRDefault="001025D5" w:rsidP="001025D5">
      <w:pPr>
        <w:pStyle w:val="Textbody"/>
        <w:spacing w:before="60" w:after="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025D5" w:rsidRPr="00015D34" w:rsidRDefault="001025D5" w:rsidP="001025D5">
      <w:pPr>
        <w:pStyle w:val="Textbody"/>
        <w:spacing w:after="375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Style w:val="Uwydatnienie"/>
          <w:rFonts w:asciiTheme="majorHAnsi" w:hAnsiTheme="majorHAnsi" w:cstheme="majorHAnsi"/>
          <w:color w:val="000000"/>
          <w:sz w:val="22"/>
          <w:szCs w:val="22"/>
        </w:rPr>
        <w:t>Kserokopie złożonych dokumentów w ofercie muszą być poświadczone przez kandydata za zgodność z oryginałem.</w:t>
      </w:r>
    </w:p>
    <w:p w:rsidR="001025D5" w:rsidRPr="007C0260" w:rsidRDefault="001025D5" w:rsidP="001025D5">
      <w:pPr>
        <w:pStyle w:val="Textbody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15D34">
        <w:rPr>
          <w:rStyle w:val="StrongEmphasis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C0260">
        <w:rPr>
          <w:rStyle w:val="StrongEmphasis"/>
          <w:rFonts w:asciiTheme="majorHAnsi" w:hAnsiTheme="majorHAnsi" w:cstheme="majorHAnsi"/>
          <w:color w:val="000000"/>
          <w:sz w:val="22"/>
          <w:szCs w:val="22"/>
        </w:rPr>
        <w:t>Warunki pracy:</w:t>
      </w:r>
    </w:p>
    <w:p w:rsidR="001025D5" w:rsidRPr="00015D34" w:rsidRDefault="001025D5" w:rsidP="001025D5">
      <w:pPr>
        <w:pStyle w:val="Textbody"/>
        <w:numPr>
          <w:ilvl w:val="0"/>
          <w:numId w:val="8"/>
        </w:numPr>
        <w:spacing w:before="57" w:after="57" w:line="240" w:lineRule="auto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Stanowisko: administracyjne;</w:t>
      </w:r>
    </w:p>
    <w:p w:rsidR="001025D5" w:rsidRPr="00015D34" w:rsidRDefault="001025D5" w:rsidP="001025D5">
      <w:pPr>
        <w:pStyle w:val="Textbody"/>
        <w:numPr>
          <w:ilvl w:val="0"/>
          <w:numId w:val="8"/>
        </w:numPr>
        <w:spacing w:before="57" w:after="57" w:line="240" w:lineRule="auto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Wymiar czasu pracy: pełen etat;</w:t>
      </w:r>
    </w:p>
    <w:p w:rsidR="001025D5" w:rsidRPr="00015D34" w:rsidRDefault="001025D5" w:rsidP="001025D5">
      <w:pPr>
        <w:pStyle w:val="Textbody"/>
        <w:numPr>
          <w:ilvl w:val="0"/>
          <w:numId w:val="8"/>
        </w:numPr>
        <w:spacing w:before="57" w:after="57" w:line="240" w:lineRule="auto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Czas pracy przeciętnie:  </w:t>
      </w:r>
      <w:r w:rsidR="00E80E67">
        <w:rPr>
          <w:rFonts w:asciiTheme="majorHAnsi" w:hAnsiTheme="majorHAnsi" w:cstheme="majorHAnsi"/>
          <w:color w:val="000000"/>
          <w:sz w:val="22"/>
          <w:szCs w:val="22"/>
        </w:rPr>
        <w:t>37,35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 godzin w tygodniu;</w:t>
      </w:r>
    </w:p>
    <w:p w:rsidR="001025D5" w:rsidRPr="00015D34" w:rsidRDefault="001025D5" w:rsidP="001025D5">
      <w:pPr>
        <w:pStyle w:val="Textbody"/>
        <w:numPr>
          <w:ilvl w:val="0"/>
          <w:numId w:val="8"/>
        </w:numPr>
        <w:spacing w:before="57" w:after="57" w:line="240" w:lineRule="auto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Miejsce pracy: </w:t>
      </w:r>
      <w:r w:rsidR="00E80E67">
        <w:rPr>
          <w:rFonts w:asciiTheme="majorHAnsi" w:hAnsiTheme="majorHAnsi" w:cstheme="majorHAnsi"/>
          <w:color w:val="000000"/>
          <w:sz w:val="22"/>
          <w:szCs w:val="22"/>
        </w:rPr>
        <w:t>SPZOZ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 Lipnica Wielka, 34-483 Lipnica Wielka 51</w:t>
      </w:r>
      <w:r w:rsidR="00E80E67"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015D34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:rsidR="002457BE" w:rsidRPr="002457BE" w:rsidRDefault="002457BE" w:rsidP="009942DB">
      <w:pPr>
        <w:pStyle w:val="Textbody"/>
        <w:numPr>
          <w:ilvl w:val="0"/>
          <w:numId w:val="8"/>
        </w:numPr>
        <w:spacing w:before="57" w:after="57" w:line="240" w:lineRule="auto"/>
        <w:rPr>
          <w:rFonts w:asciiTheme="majorHAnsi" w:hAnsiTheme="majorHAnsi" w:cstheme="majorHAnsi"/>
          <w:sz w:val="22"/>
          <w:szCs w:val="22"/>
        </w:rPr>
      </w:pPr>
      <w:r w:rsidRPr="002457BE">
        <w:rPr>
          <w:rFonts w:asciiTheme="majorHAnsi" w:hAnsiTheme="majorHAnsi" w:cstheme="majorHAnsi"/>
          <w:color w:val="000000"/>
          <w:sz w:val="22"/>
          <w:szCs w:val="22"/>
        </w:rPr>
        <w:t xml:space="preserve">Praca jednozmianowa, </w:t>
      </w:r>
      <w:r w:rsidRPr="00015D34">
        <w:rPr>
          <w:rFonts w:asciiTheme="majorHAnsi" w:hAnsiTheme="majorHAnsi" w:cstheme="majorHAnsi"/>
          <w:sz w:val="22"/>
          <w:szCs w:val="22"/>
        </w:rPr>
        <w:t>czasem konieczność pracy w innym przedziale czasowym od godz. 08.00 do 18.00 w wymiarze 7.35</w:t>
      </w:r>
      <w:r>
        <w:rPr>
          <w:rFonts w:asciiTheme="majorHAnsi" w:hAnsiTheme="majorHAnsi" w:cstheme="majorHAnsi"/>
          <w:sz w:val="22"/>
          <w:szCs w:val="22"/>
        </w:rPr>
        <w:t xml:space="preserve"> dziennie</w:t>
      </w:r>
      <w:r w:rsidRPr="002457B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1025D5" w:rsidRPr="002457BE" w:rsidRDefault="001025D5" w:rsidP="009942DB">
      <w:pPr>
        <w:pStyle w:val="Textbody"/>
        <w:numPr>
          <w:ilvl w:val="0"/>
          <w:numId w:val="8"/>
        </w:numPr>
        <w:spacing w:before="57" w:after="57" w:line="240" w:lineRule="auto"/>
        <w:rPr>
          <w:rFonts w:asciiTheme="majorHAnsi" w:hAnsiTheme="majorHAnsi" w:cstheme="majorHAnsi"/>
          <w:sz w:val="22"/>
          <w:szCs w:val="22"/>
        </w:rPr>
      </w:pPr>
      <w:r w:rsidRPr="002457BE">
        <w:rPr>
          <w:rFonts w:asciiTheme="majorHAnsi" w:hAnsiTheme="majorHAnsi" w:cstheme="majorHAnsi"/>
          <w:color w:val="000000"/>
          <w:sz w:val="22"/>
          <w:szCs w:val="22"/>
        </w:rPr>
        <w:t>Praca przy komputerze powyżej 4 godzin dziennie;</w:t>
      </w:r>
    </w:p>
    <w:p w:rsidR="001025D5" w:rsidRPr="00015D34" w:rsidRDefault="001025D5" w:rsidP="001025D5">
      <w:pPr>
        <w:pStyle w:val="Textbody"/>
        <w:numPr>
          <w:ilvl w:val="0"/>
          <w:numId w:val="8"/>
        </w:numPr>
        <w:spacing w:before="57" w:after="57" w:line="240" w:lineRule="auto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>Bezpośredni kontakt z klientem.</w:t>
      </w:r>
    </w:p>
    <w:p w:rsidR="001025D5" w:rsidRPr="00015D34" w:rsidRDefault="001025D5" w:rsidP="001025D5">
      <w:pPr>
        <w:pStyle w:val="Textbody"/>
        <w:spacing w:before="60" w:after="60"/>
        <w:rPr>
          <w:rFonts w:asciiTheme="majorHAnsi" w:hAnsiTheme="majorHAnsi" w:cstheme="majorHAnsi"/>
          <w:color w:val="000000"/>
          <w:sz w:val="22"/>
          <w:szCs w:val="22"/>
        </w:rPr>
      </w:pPr>
    </w:p>
    <w:p w:rsidR="001025D5" w:rsidRPr="007C0260" w:rsidRDefault="001025D5" w:rsidP="001025D5">
      <w:pPr>
        <w:pStyle w:val="Textbody"/>
        <w:spacing w:after="120" w:line="240" w:lineRule="auto"/>
        <w:rPr>
          <w:rFonts w:asciiTheme="majorHAnsi" w:hAnsiTheme="majorHAnsi" w:cstheme="majorHAnsi"/>
          <w:sz w:val="22"/>
          <w:szCs w:val="22"/>
        </w:rPr>
      </w:pPr>
      <w:r w:rsidRPr="007C0260">
        <w:rPr>
          <w:rStyle w:val="StrongEmphasis"/>
          <w:rFonts w:asciiTheme="majorHAnsi" w:hAnsiTheme="majorHAnsi" w:cstheme="majorHAnsi"/>
          <w:color w:val="000000"/>
          <w:sz w:val="22"/>
          <w:szCs w:val="22"/>
        </w:rPr>
        <w:t>Oferty należy składać lub przesyłać w terminie do:</w:t>
      </w:r>
    </w:p>
    <w:p w:rsidR="001025D5" w:rsidRPr="00015D34" w:rsidRDefault="00BA41BA" w:rsidP="001025D5">
      <w:pPr>
        <w:pStyle w:val="Textbody"/>
        <w:spacing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Style w:val="StrongEmphasis"/>
          <w:rFonts w:asciiTheme="majorHAnsi" w:hAnsiTheme="majorHAnsi" w:cstheme="majorHAnsi"/>
          <w:sz w:val="22"/>
          <w:szCs w:val="22"/>
        </w:rPr>
        <w:t>2</w:t>
      </w:r>
      <w:r w:rsidR="00D7713B">
        <w:rPr>
          <w:rStyle w:val="StrongEmphasis"/>
          <w:rFonts w:asciiTheme="majorHAnsi" w:hAnsiTheme="majorHAnsi" w:cstheme="majorHAnsi"/>
          <w:sz w:val="22"/>
          <w:szCs w:val="22"/>
        </w:rPr>
        <w:t>2</w:t>
      </w:r>
      <w:r w:rsidR="00860171">
        <w:rPr>
          <w:rStyle w:val="StrongEmphasis"/>
          <w:rFonts w:asciiTheme="majorHAnsi" w:hAnsiTheme="majorHAnsi" w:cstheme="majorHAnsi"/>
          <w:sz w:val="22"/>
          <w:szCs w:val="22"/>
        </w:rPr>
        <w:t xml:space="preserve"> maja </w:t>
      </w:r>
      <w:r w:rsidR="001025D5" w:rsidRPr="00015D34">
        <w:rPr>
          <w:rStyle w:val="StrongEmphasis"/>
          <w:rFonts w:asciiTheme="majorHAnsi" w:hAnsiTheme="majorHAnsi" w:cstheme="majorHAnsi"/>
          <w:sz w:val="22"/>
          <w:szCs w:val="22"/>
        </w:rPr>
        <w:t>202</w:t>
      </w:r>
      <w:r w:rsidR="00E80E67">
        <w:rPr>
          <w:rStyle w:val="StrongEmphasis"/>
          <w:rFonts w:asciiTheme="majorHAnsi" w:hAnsiTheme="majorHAnsi" w:cstheme="majorHAnsi"/>
          <w:sz w:val="22"/>
          <w:szCs w:val="22"/>
        </w:rPr>
        <w:t>3</w:t>
      </w:r>
      <w:r w:rsidR="001025D5" w:rsidRPr="00015D34">
        <w:rPr>
          <w:rStyle w:val="StrongEmphasis"/>
          <w:rFonts w:asciiTheme="majorHAnsi" w:hAnsiTheme="majorHAnsi" w:cstheme="majorHAnsi"/>
          <w:sz w:val="22"/>
          <w:szCs w:val="22"/>
        </w:rPr>
        <w:t xml:space="preserve"> roku do godz. </w:t>
      </w:r>
      <w:r w:rsidR="00E80E67">
        <w:rPr>
          <w:rStyle w:val="StrongEmphasis"/>
          <w:rFonts w:asciiTheme="majorHAnsi" w:hAnsiTheme="majorHAnsi" w:cstheme="majorHAnsi"/>
          <w:sz w:val="22"/>
          <w:szCs w:val="22"/>
        </w:rPr>
        <w:t>18.00</w:t>
      </w:r>
      <w:r w:rsidR="001025D5" w:rsidRPr="00015D34">
        <w:rPr>
          <w:rStyle w:val="StrongEmphasis"/>
          <w:rFonts w:asciiTheme="majorHAnsi" w:hAnsiTheme="majorHAnsi" w:cstheme="majorHAnsi"/>
          <w:sz w:val="22"/>
          <w:szCs w:val="22"/>
        </w:rPr>
        <w:t>  w</w:t>
      </w:r>
      <w:r w:rsidR="001025D5" w:rsidRPr="00015D34">
        <w:rPr>
          <w:rFonts w:asciiTheme="majorHAnsi" w:hAnsiTheme="majorHAnsi" w:cstheme="majorHAnsi"/>
          <w:sz w:val="22"/>
          <w:szCs w:val="22"/>
        </w:rPr>
        <w:t xml:space="preserve"> </w:t>
      </w:r>
      <w:r w:rsidR="00E80E67">
        <w:rPr>
          <w:rFonts w:asciiTheme="majorHAnsi" w:hAnsiTheme="majorHAnsi" w:cstheme="majorHAnsi"/>
          <w:sz w:val="22"/>
          <w:szCs w:val="22"/>
        </w:rPr>
        <w:t>rejestracji SPZOZ</w:t>
      </w:r>
      <w:r w:rsidR="001025D5" w:rsidRPr="00015D34">
        <w:rPr>
          <w:rFonts w:asciiTheme="majorHAnsi" w:hAnsiTheme="majorHAnsi" w:cstheme="majorHAnsi"/>
          <w:sz w:val="22"/>
          <w:szCs w:val="22"/>
        </w:rPr>
        <w:t xml:space="preserve"> Lipnica Wielka lub na adres: </w:t>
      </w:r>
      <w:r w:rsidR="00E80E67">
        <w:rPr>
          <w:rFonts w:asciiTheme="majorHAnsi" w:hAnsiTheme="majorHAnsi" w:cstheme="majorHAnsi"/>
          <w:sz w:val="22"/>
          <w:szCs w:val="22"/>
        </w:rPr>
        <w:t xml:space="preserve">Samodzielny Publiczny Zakład Opieki Zdrowotnej w </w:t>
      </w:r>
      <w:r w:rsidR="001025D5" w:rsidRPr="00015D34">
        <w:rPr>
          <w:rFonts w:asciiTheme="majorHAnsi" w:hAnsiTheme="majorHAnsi" w:cstheme="majorHAnsi"/>
          <w:sz w:val="22"/>
          <w:szCs w:val="22"/>
        </w:rPr>
        <w:t>Lipnicy Wielkiej, 34-483 Lipnica Wielka 51</w:t>
      </w:r>
      <w:r w:rsidR="00E80E67">
        <w:rPr>
          <w:rFonts w:asciiTheme="majorHAnsi" w:hAnsiTheme="majorHAnsi" w:cstheme="majorHAnsi"/>
          <w:sz w:val="22"/>
          <w:szCs w:val="22"/>
        </w:rPr>
        <w:t>7</w:t>
      </w:r>
      <w:r w:rsidR="001025D5" w:rsidRPr="00015D34">
        <w:rPr>
          <w:rFonts w:asciiTheme="majorHAnsi" w:hAnsiTheme="majorHAnsi" w:cstheme="majorHAnsi"/>
          <w:sz w:val="22"/>
          <w:szCs w:val="22"/>
        </w:rPr>
        <w:t xml:space="preserve">, w zamkniętych kopertach z dopiskiem: </w:t>
      </w:r>
      <w:r w:rsidR="001025D5" w:rsidRPr="00015D34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1025D5" w:rsidRPr="00015D3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7C0260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Praca </w:t>
      </w:r>
      <w:r w:rsidR="001025D5" w:rsidRPr="00015D34">
        <w:rPr>
          <w:rFonts w:asciiTheme="majorHAnsi" w:eastAsia="Times New Roman" w:hAnsiTheme="majorHAnsi" w:cstheme="majorHAnsi"/>
          <w:b/>
          <w:bCs/>
          <w:sz w:val="22"/>
          <w:szCs w:val="22"/>
        </w:rPr>
        <w:t>na stanowisk</w:t>
      </w:r>
      <w:r w:rsidR="007C0260">
        <w:rPr>
          <w:rFonts w:asciiTheme="majorHAnsi" w:eastAsia="Times New Roman" w:hAnsiTheme="majorHAnsi" w:cstheme="majorHAnsi"/>
          <w:b/>
          <w:bCs/>
          <w:sz w:val="22"/>
          <w:szCs w:val="22"/>
        </w:rPr>
        <w:t>u Rejestratorka medyczna”</w:t>
      </w:r>
      <w:r w:rsidR="001E7527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lub pocztą mailową na adres: spzozlipnica@lipnicawielka.pl</w:t>
      </w:r>
    </w:p>
    <w:p w:rsidR="001E7527" w:rsidRDefault="001025D5" w:rsidP="001E7527">
      <w:pPr>
        <w:pStyle w:val="Textbody"/>
        <w:spacing w:after="120" w:line="240" w:lineRule="auto"/>
        <w:jc w:val="both"/>
        <w:rPr>
          <w:rStyle w:val="Uwydatnienie"/>
          <w:rFonts w:asciiTheme="majorHAnsi" w:hAnsiTheme="majorHAnsi" w:cstheme="majorHAnsi"/>
          <w:b/>
          <w:bCs/>
          <w:sz w:val="22"/>
          <w:szCs w:val="22"/>
        </w:rPr>
      </w:pPr>
      <w:r w:rsidRPr="00015D34">
        <w:rPr>
          <w:rStyle w:val="Uwydatnienie"/>
          <w:rFonts w:asciiTheme="majorHAnsi" w:hAnsiTheme="majorHAnsi" w:cstheme="majorHAnsi"/>
          <w:b/>
          <w:bCs/>
          <w:sz w:val="22"/>
          <w:szCs w:val="22"/>
        </w:rPr>
        <w:t xml:space="preserve">Ofertę można przesłać na adres </w:t>
      </w:r>
      <w:r w:rsidR="007C0260">
        <w:rPr>
          <w:rStyle w:val="Uwydatnienie"/>
          <w:rFonts w:asciiTheme="majorHAnsi" w:hAnsiTheme="majorHAnsi" w:cstheme="majorHAnsi"/>
          <w:b/>
          <w:bCs/>
          <w:sz w:val="22"/>
          <w:szCs w:val="22"/>
        </w:rPr>
        <w:t>SPZOZ</w:t>
      </w:r>
      <w:r w:rsidRPr="00015D34">
        <w:rPr>
          <w:rStyle w:val="Uwydatnienie"/>
          <w:rFonts w:asciiTheme="majorHAnsi" w:hAnsiTheme="majorHAnsi" w:cstheme="majorHAnsi"/>
          <w:b/>
          <w:bCs/>
          <w:sz w:val="22"/>
          <w:szCs w:val="22"/>
        </w:rPr>
        <w:t xml:space="preserve"> w Lipnicy Wielkiej pocztą, listem poleconym przy czym decyduje data wpływu do </w:t>
      </w:r>
      <w:r w:rsidR="001E7527">
        <w:rPr>
          <w:rStyle w:val="Uwydatnienie"/>
          <w:rFonts w:asciiTheme="majorHAnsi" w:hAnsiTheme="majorHAnsi" w:cstheme="majorHAnsi"/>
          <w:b/>
          <w:bCs/>
          <w:sz w:val="22"/>
          <w:szCs w:val="22"/>
        </w:rPr>
        <w:t>SPZOZ</w:t>
      </w:r>
      <w:r w:rsidRPr="00015D34">
        <w:rPr>
          <w:rStyle w:val="Uwydatnienie"/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:rsidR="001E7527" w:rsidRDefault="001E7527" w:rsidP="001E7527">
      <w:pPr>
        <w:pStyle w:val="Textbody"/>
        <w:spacing w:after="120" w:line="240" w:lineRule="auto"/>
        <w:jc w:val="both"/>
        <w:rPr>
          <w:rStyle w:val="Uwydatnienie"/>
          <w:rFonts w:asciiTheme="majorHAnsi" w:hAnsiTheme="majorHAnsi" w:cstheme="majorHAnsi"/>
          <w:b/>
          <w:bCs/>
          <w:sz w:val="22"/>
          <w:szCs w:val="22"/>
        </w:rPr>
      </w:pPr>
      <w:r>
        <w:rPr>
          <w:rStyle w:val="Uwydatnienie"/>
          <w:rFonts w:asciiTheme="majorHAnsi" w:hAnsiTheme="majorHAnsi" w:cstheme="majorHAnsi"/>
          <w:b/>
          <w:bCs/>
          <w:sz w:val="22"/>
          <w:szCs w:val="22"/>
        </w:rPr>
        <w:t>Samodzielny Publiczny Zakład Opieki Zdrowotnej w Lipnicy Wielkiej zastrzega sobie prawo odpowiedzi wyłącznie na wybrane oferty.</w:t>
      </w:r>
    </w:p>
    <w:p w:rsidR="001E7527" w:rsidRDefault="001E7527" w:rsidP="001E7527">
      <w:pPr>
        <w:pStyle w:val="Textbody"/>
        <w:spacing w:after="120" w:line="240" w:lineRule="auto"/>
        <w:jc w:val="both"/>
        <w:rPr>
          <w:rStyle w:val="Uwydatnienie"/>
          <w:rFonts w:asciiTheme="majorHAnsi" w:hAnsiTheme="majorHAnsi" w:cstheme="majorHAnsi"/>
          <w:b/>
          <w:bCs/>
          <w:sz w:val="22"/>
          <w:szCs w:val="22"/>
        </w:rPr>
      </w:pPr>
    </w:p>
    <w:p w:rsidR="00226339" w:rsidRPr="00015D34" w:rsidRDefault="001025D5" w:rsidP="001E7527">
      <w:pPr>
        <w:pStyle w:val="Textbody"/>
        <w:spacing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1025D5" w:rsidRPr="00015D34" w:rsidRDefault="001025D5" w:rsidP="00226339">
      <w:pPr>
        <w:pStyle w:val="NormalnyWeb"/>
        <w:ind w:left="720"/>
        <w:rPr>
          <w:rFonts w:asciiTheme="majorHAnsi" w:hAnsiTheme="majorHAnsi" w:cstheme="majorHAnsi"/>
          <w:sz w:val="22"/>
          <w:szCs w:val="22"/>
        </w:rPr>
      </w:pPr>
    </w:p>
    <w:p w:rsidR="00015D34" w:rsidRPr="00015D34" w:rsidRDefault="00015D34" w:rsidP="00015D34">
      <w:pPr>
        <w:pStyle w:val="Textbody"/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015D34">
        <w:rPr>
          <w:rFonts w:asciiTheme="majorHAnsi" w:hAnsiTheme="majorHAnsi" w:cstheme="majorHAnsi"/>
          <w:b/>
          <w:sz w:val="22"/>
          <w:szCs w:val="22"/>
        </w:rPr>
        <w:lastRenderedPageBreak/>
        <w:t>Obowiązek informacyjny w związku z prowadzonym postępowaniem</w:t>
      </w:r>
    </w:p>
    <w:p w:rsidR="00015D34" w:rsidRPr="00015D34" w:rsidRDefault="001E7527" w:rsidP="00015D34">
      <w:pPr>
        <w:suppressAutoHyphens w:val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dotyczącym zatrudnienia na stanowisku rejestratorka medyczna</w:t>
      </w:r>
    </w:p>
    <w:p w:rsidR="00015D34" w:rsidRPr="00015D34" w:rsidRDefault="00015D34" w:rsidP="00015D34">
      <w:pPr>
        <w:suppressAutoHyphens w:val="0"/>
        <w:jc w:val="center"/>
        <w:rPr>
          <w:rFonts w:asciiTheme="majorHAnsi" w:hAnsiTheme="majorHAnsi" w:cstheme="majorHAnsi"/>
          <w:b/>
        </w:rPr>
      </w:pPr>
    </w:p>
    <w:p w:rsidR="00015D34" w:rsidRPr="00015D34" w:rsidRDefault="00015D34" w:rsidP="00015D34">
      <w:pPr>
        <w:suppressAutoHyphens w:val="0"/>
        <w:spacing w:after="120"/>
        <w:jc w:val="both"/>
        <w:rPr>
          <w:rFonts w:asciiTheme="majorHAnsi" w:hAnsiTheme="majorHAnsi" w:cstheme="majorHAnsi"/>
        </w:rPr>
      </w:pPr>
      <w:r w:rsidRPr="00015D34">
        <w:rPr>
          <w:rFonts w:asciiTheme="majorHAnsi" w:hAnsiTheme="majorHAnsi" w:cstheme="majorHAnsi"/>
        </w:rPr>
        <w:t xml:space="preserve">W związku z art. 13 ust. 1 i 2 Rozporządzenia Parlamentu Europejskiego i Rady  (UE) 2016/679 z dnia 27 kwietnia 2016 r. w sprawie </w:t>
      </w:r>
      <w:r w:rsidRPr="00015D34">
        <w:rPr>
          <w:rFonts w:asciiTheme="majorHAnsi" w:hAnsiTheme="majorHAnsi" w:cstheme="majorHAnsi"/>
          <w:i/>
        </w:rPr>
        <w:t>ochrony osób fizycznych w związku z przetwarzaniem danych osobowych i w sprawie swobodnego przepływu takich danych oraz uchylenia dyrektywy 95/46/WE (ogólne rozporządzenie o ochronie danych)</w:t>
      </w:r>
      <w:r w:rsidRPr="00015D34">
        <w:rPr>
          <w:rFonts w:asciiTheme="majorHAnsi" w:hAnsiTheme="majorHAnsi" w:cstheme="majorHAnsi"/>
        </w:rPr>
        <w:t xml:space="preserve"> informuję, iż:</w:t>
      </w:r>
    </w:p>
    <w:p w:rsidR="00015D34" w:rsidRPr="00015D34" w:rsidRDefault="00015D34" w:rsidP="00015D34">
      <w:pPr>
        <w:numPr>
          <w:ilvl w:val="0"/>
          <w:numId w:val="6"/>
        </w:numPr>
        <w:suppressAutoHyphens w:val="0"/>
        <w:spacing w:after="120" w:line="240" w:lineRule="auto"/>
        <w:jc w:val="both"/>
        <w:rPr>
          <w:rFonts w:asciiTheme="majorHAnsi" w:hAnsiTheme="majorHAnsi" w:cstheme="majorHAnsi"/>
        </w:rPr>
      </w:pPr>
      <w:r w:rsidRPr="00015D34">
        <w:rPr>
          <w:rFonts w:asciiTheme="majorHAnsi" w:hAnsiTheme="majorHAnsi" w:cstheme="majorHAnsi"/>
        </w:rPr>
        <w:t xml:space="preserve">Administratorem danych osobowych zawartych w Pani/Pana dokumentach aplikacyjnych jest </w:t>
      </w:r>
      <w:r w:rsidR="001E7527">
        <w:rPr>
          <w:rFonts w:asciiTheme="majorHAnsi" w:hAnsiTheme="majorHAnsi" w:cstheme="majorHAnsi"/>
          <w:b/>
        </w:rPr>
        <w:t>SPZOZ</w:t>
      </w:r>
      <w:r w:rsidRPr="00015D34">
        <w:rPr>
          <w:rFonts w:asciiTheme="majorHAnsi" w:hAnsiTheme="majorHAnsi" w:cstheme="majorHAnsi"/>
          <w:b/>
        </w:rPr>
        <w:t xml:space="preserve"> Lipnica Wielka</w:t>
      </w:r>
      <w:r w:rsidRPr="00015D34">
        <w:rPr>
          <w:rFonts w:asciiTheme="majorHAnsi" w:hAnsiTheme="majorHAnsi" w:cstheme="majorHAnsi"/>
        </w:rPr>
        <w:t xml:space="preserve"> z siedzibą: Lipnica Wielka 51</w:t>
      </w:r>
      <w:r w:rsidR="001E7527">
        <w:rPr>
          <w:rFonts w:asciiTheme="majorHAnsi" w:hAnsiTheme="majorHAnsi" w:cstheme="majorHAnsi"/>
        </w:rPr>
        <w:t>7</w:t>
      </w:r>
      <w:r w:rsidRPr="00015D34">
        <w:rPr>
          <w:rFonts w:asciiTheme="majorHAnsi" w:hAnsiTheme="majorHAnsi" w:cstheme="majorHAnsi"/>
        </w:rPr>
        <w:t>, 34-483 Lipnica Wielka, tel. 18/26-345-</w:t>
      </w:r>
      <w:r w:rsidR="001E7527">
        <w:rPr>
          <w:rFonts w:asciiTheme="majorHAnsi" w:hAnsiTheme="majorHAnsi" w:cstheme="majorHAnsi"/>
        </w:rPr>
        <w:t>04</w:t>
      </w:r>
      <w:r w:rsidRPr="00015D34">
        <w:rPr>
          <w:rFonts w:asciiTheme="majorHAnsi" w:hAnsiTheme="majorHAnsi" w:cstheme="majorHAnsi"/>
        </w:rPr>
        <w:t>;</w:t>
      </w:r>
    </w:p>
    <w:p w:rsidR="00015D34" w:rsidRPr="00015D34" w:rsidRDefault="00015D34" w:rsidP="00015D34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15D34">
        <w:rPr>
          <w:rFonts w:asciiTheme="majorHAnsi" w:hAnsiTheme="majorHAnsi" w:cstheme="majorHAnsi"/>
        </w:rPr>
        <w:t>Administrator wyznaczył Inspektora Ochrony Danych, z którym można się skontaktować za pomocą poczty elektronicznej: iod@lipnicawielka.pl;</w:t>
      </w:r>
    </w:p>
    <w:p w:rsidR="00015D34" w:rsidRPr="00015D34" w:rsidRDefault="00015D34" w:rsidP="00015D34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15D34">
        <w:rPr>
          <w:rFonts w:asciiTheme="majorHAnsi" w:hAnsiTheme="majorHAnsi" w:cstheme="majorHAnsi"/>
        </w:rPr>
        <w:t xml:space="preserve">Dane zbierane są dla potrzeb obecnego postępowania </w:t>
      </w:r>
      <w:r w:rsidR="001E7527">
        <w:rPr>
          <w:rFonts w:asciiTheme="majorHAnsi" w:hAnsiTheme="majorHAnsi" w:cstheme="majorHAnsi"/>
        </w:rPr>
        <w:t>dotyczącego zatrudnienia na stanowisku rejestratorka medyczna</w:t>
      </w:r>
      <w:r w:rsidRPr="00015D34">
        <w:rPr>
          <w:rFonts w:asciiTheme="majorHAnsi" w:hAnsiTheme="majorHAnsi" w:cstheme="majorHAnsi"/>
        </w:rPr>
        <w:t xml:space="preserve"> oraz podjęcia działań przed zawarciem umowy;</w:t>
      </w:r>
    </w:p>
    <w:p w:rsidR="00015D34" w:rsidRPr="00015D34" w:rsidRDefault="00015D34" w:rsidP="00015D34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15D34">
        <w:rPr>
          <w:rFonts w:asciiTheme="majorHAnsi" w:hAnsiTheme="majorHAnsi" w:cstheme="majorHAnsi"/>
        </w:rPr>
        <w:t>Pozyskane w procesie postępowania Pani/Pana dane nie będą przekazywane do państw trzecich i organizacji międzynarodowych;</w:t>
      </w:r>
    </w:p>
    <w:p w:rsidR="00015D34" w:rsidRPr="00015D34" w:rsidRDefault="00015D34" w:rsidP="00015D34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15D34">
        <w:rPr>
          <w:rFonts w:asciiTheme="majorHAnsi" w:hAnsiTheme="majorHAnsi" w:cstheme="majorHAnsi"/>
        </w:rPr>
        <w:t>Poz</w:t>
      </w:r>
      <w:r w:rsidR="001E7527">
        <w:rPr>
          <w:rFonts w:asciiTheme="majorHAnsi" w:hAnsiTheme="majorHAnsi" w:cstheme="majorHAnsi"/>
        </w:rPr>
        <w:t xml:space="preserve">yskane w procesie postępowania </w:t>
      </w:r>
      <w:r w:rsidRPr="00015D34">
        <w:rPr>
          <w:rFonts w:asciiTheme="majorHAnsi" w:hAnsiTheme="majorHAnsi" w:cstheme="majorHAnsi"/>
        </w:rPr>
        <w:t xml:space="preserve"> Pani/Pana dane będą przechowywane zgodnie z przepisami prawa (tj. 5 lat od zakończenie postępowania, zgodnie z Jednolitym Rzeczowym Wykazem Akt);</w:t>
      </w:r>
    </w:p>
    <w:p w:rsidR="00015D34" w:rsidRPr="00015D34" w:rsidRDefault="00015D34" w:rsidP="00015D34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15D34">
        <w:rPr>
          <w:rFonts w:asciiTheme="majorHAnsi" w:hAnsiTheme="majorHAnsi" w:cstheme="majorHAnsi"/>
        </w:rPr>
        <w:t xml:space="preserve">Ma Pani/Pan prawo dostępu do treści swoich danych oraz ich poprawiania, sprostowania, ograniczenia przetwarzania. Podanie danych osobowych w zakresie określonym przepisami ustawy z dnia 26 czerwca 1974 r. Kodeks pracy jest konieczne do przeprowadzenia procesu postępowania </w:t>
      </w:r>
      <w:r w:rsidR="001E7527">
        <w:rPr>
          <w:rFonts w:asciiTheme="majorHAnsi" w:hAnsiTheme="majorHAnsi" w:cstheme="majorHAnsi"/>
        </w:rPr>
        <w:t>w sprawie zatrudnienia pracownika</w:t>
      </w:r>
      <w:r w:rsidRPr="00015D34">
        <w:rPr>
          <w:rFonts w:asciiTheme="majorHAnsi" w:hAnsiTheme="majorHAnsi" w:cstheme="majorHAnsi"/>
        </w:rPr>
        <w:t>. Podanie dodatkowych danych osobowych jest dobrowolne i wymaga Pani/Pana wyraźnej zgody, która może być w dowolnym momencie cofnięta;</w:t>
      </w:r>
    </w:p>
    <w:p w:rsidR="00015D34" w:rsidRPr="00015D34" w:rsidRDefault="001E7527" w:rsidP="00015D34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SPZOZ</w:t>
      </w:r>
      <w:r w:rsidR="00015D34" w:rsidRPr="00015D34">
        <w:rPr>
          <w:rFonts w:asciiTheme="majorHAnsi" w:hAnsiTheme="majorHAnsi" w:cstheme="majorHAnsi"/>
          <w:b/>
        </w:rPr>
        <w:t xml:space="preserve"> Lipnica Wielka</w:t>
      </w:r>
      <w:r w:rsidR="00015D34" w:rsidRPr="00015D34">
        <w:rPr>
          <w:rFonts w:asciiTheme="majorHAnsi" w:hAnsiTheme="majorHAnsi" w:cstheme="majorHAnsi"/>
        </w:rPr>
        <w:t xml:space="preserve"> w Lipnicy Wielkiej nie gromadzi i nie przetwarza danych osobowych </w:t>
      </w:r>
      <w:r w:rsidR="002860A3">
        <w:rPr>
          <w:rFonts w:asciiTheme="majorHAnsi" w:hAnsiTheme="majorHAnsi" w:cstheme="majorHAnsi"/>
        </w:rPr>
        <w:t xml:space="preserve">   </w:t>
      </w:r>
      <w:r w:rsidR="00015D34" w:rsidRPr="00015D34">
        <w:rPr>
          <w:rFonts w:asciiTheme="majorHAnsi" w:hAnsiTheme="majorHAnsi" w:cstheme="majorHAnsi"/>
        </w:rPr>
        <w:t>w </w:t>
      </w:r>
      <w:r>
        <w:rPr>
          <w:rFonts w:asciiTheme="majorHAnsi" w:hAnsiTheme="majorHAnsi" w:cstheme="majorHAnsi"/>
        </w:rPr>
        <w:t xml:space="preserve"> </w:t>
      </w:r>
      <w:r w:rsidR="00015D34" w:rsidRPr="00015D34">
        <w:rPr>
          <w:rFonts w:asciiTheme="majorHAnsi" w:hAnsiTheme="majorHAnsi" w:cstheme="majorHAnsi"/>
        </w:rPr>
        <w:t>celach marketingowych oraz zautomatyzowanego przetwarzania w celu profilowania osób;</w:t>
      </w:r>
    </w:p>
    <w:p w:rsidR="00015D34" w:rsidRPr="00015D34" w:rsidRDefault="00015D34" w:rsidP="00015D34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15D34">
        <w:rPr>
          <w:rFonts w:asciiTheme="majorHAnsi" w:hAnsiTheme="majorHAnsi" w:cstheme="majorHAnsi"/>
        </w:rPr>
        <w:t xml:space="preserve">W przypadku wątpliwości związanych z przetwarzaniem danych osobowych, może Pani/Pan zwrócić się do </w:t>
      </w:r>
      <w:r w:rsidR="001E7527">
        <w:rPr>
          <w:rFonts w:asciiTheme="majorHAnsi" w:hAnsiTheme="majorHAnsi" w:cstheme="majorHAnsi"/>
        </w:rPr>
        <w:t>SPZOZ</w:t>
      </w:r>
      <w:r w:rsidRPr="00015D34">
        <w:rPr>
          <w:rFonts w:asciiTheme="majorHAnsi" w:hAnsiTheme="majorHAnsi" w:cstheme="majorHAnsi"/>
        </w:rPr>
        <w:t xml:space="preserve"> Lipnica Wielka z prośbą o udzielenie informacji. Niezależnie, każdemu przysługuje prawo wniesienia skargi do organu nadzorczego – Prezesa Urzędu Ochrony Danych Osobowych w przypadku stwierdzenia przetwarzania danych osobowych niezgodnie z prawem;</w:t>
      </w:r>
    </w:p>
    <w:p w:rsidR="00015D34" w:rsidRPr="00015D34" w:rsidRDefault="00015D34" w:rsidP="00015D34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015D34">
        <w:rPr>
          <w:rFonts w:asciiTheme="majorHAnsi" w:hAnsiTheme="majorHAnsi" w:cstheme="majorHAnsi"/>
        </w:rPr>
        <w:t xml:space="preserve">Informacji dotyczących przetwarzania danych osobowych udzieli </w:t>
      </w:r>
      <w:r w:rsidR="001E7527">
        <w:rPr>
          <w:rFonts w:asciiTheme="majorHAnsi" w:hAnsiTheme="majorHAnsi" w:cstheme="majorHAnsi"/>
        </w:rPr>
        <w:t>kierownik SPZOZ</w:t>
      </w:r>
      <w:r w:rsidRPr="00015D34">
        <w:rPr>
          <w:rFonts w:asciiTheme="majorHAnsi" w:hAnsiTheme="majorHAnsi" w:cstheme="majorHAnsi"/>
        </w:rPr>
        <w:t xml:space="preserve"> Lipnica Wielka lub powołany Inspektor Ochrony Danych.</w:t>
      </w:r>
    </w:p>
    <w:p w:rsidR="00015D34" w:rsidRPr="00015D34" w:rsidRDefault="00015D34" w:rsidP="00015D34">
      <w:pPr>
        <w:suppressAutoHyphens w:val="0"/>
        <w:ind w:left="360"/>
        <w:rPr>
          <w:rFonts w:asciiTheme="majorHAnsi" w:hAnsiTheme="majorHAnsi" w:cstheme="majorHAnsi"/>
        </w:rPr>
      </w:pPr>
    </w:p>
    <w:p w:rsidR="00015D34" w:rsidRPr="00015D34" w:rsidRDefault="00015D34" w:rsidP="001025D5">
      <w:pPr>
        <w:pStyle w:val="Textbody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:rsidR="00015D34" w:rsidRPr="00015D34" w:rsidRDefault="00015D34" w:rsidP="001025D5">
      <w:pPr>
        <w:pStyle w:val="Textbody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:rsidR="00015D34" w:rsidRPr="00015D34" w:rsidRDefault="00015D34" w:rsidP="001025D5">
      <w:pPr>
        <w:pStyle w:val="Textbody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:rsidR="00015D34" w:rsidRPr="00015D34" w:rsidRDefault="00015D34" w:rsidP="001025D5">
      <w:pPr>
        <w:pStyle w:val="Textbody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:rsidR="00015D34" w:rsidRPr="00015D34" w:rsidRDefault="00015D34" w:rsidP="001025D5">
      <w:pPr>
        <w:pStyle w:val="Textbody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:rsidR="00015D34" w:rsidRPr="00015D34" w:rsidRDefault="00015D34" w:rsidP="001025D5">
      <w:pPr>
        <w:pStyle w:val="Textbody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:rsidR="00015D34" w:rsidRPr="00015D34" w:rsidRDefault="00015D34" w:rsidP="001025D5">
      <w:pPr>
        <w:pStyle w:val="Textbody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:rsidR="00015D34" w:rsidRPr="00015D34" w:rsidRDefault="00015D34" w:rsidP="001025D5">
      <w:pPr>
        <w:pStyle w:val="Textbody"/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:rsidR="001025D5" w:rsidRPr="00015D34" w:rsidRDefault="001025D5" w:rsidP="001025D5">
      <w:pPr>
        <w:tabs>
          <w:tab w:val="left" w:pos="720"/>
        </w:tabs>
        <w:ind w:left="360" w:hanging="360"/>
        <w:jc w:val="right"/>
        <w:rPr>
          <w:rFonts w:asciiTheme="majorHAnsi" w:eastAsia="MS Gothic" w:hAnsiTheme="majorHAnsi" w:cstheme="majorHAnsi"/>
          <w:color w:val="000000"/>
        </w:rPr>
      </w:pPr>
    </w:p>
    <w:sectPr w:rsidR="001025D5" w:rsidRPr="00015D34">
      <w:headerReference w:type="default" r:id="rId8"/>
      <w:footerReference w:type="default" r:id="rId9"/>
      <w:pgSz w:w="11906" w:h="16838"/>
      <w:pgMar w:top="1416" w:right="1417" w:bottom="1417" w:left="1417" w:header="79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A2" w:rsidRDefault="004B0AA2">
      <w:pPr>
        <w:spacing w:after="0" w:line="240" w:lineRule="auto"/>
      </w:pPr>
      <w:r>
        <w:separator/>
      </w:r>
    </w:p>
  </w:endnote>
  <w:endnote w:type="continuationSeparator" w:id="0">
    <w:p w:rsidR="004B0AA2" w:rsidRDefault="004B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71" w:rsidRDefault="00897571">
    <w:pPr>
      <w:pStyle w:val="Stopka"/>
      <w:pBdr>
        <w:bottom w:val="single" w:sz="6" w:space="1" w:color="000000"/>
      </w:pBdr>
      <w:jc w:val="center"/>
      <w:rPr>
        <w:rFonts w:ascii="Bahnschrift SemiLight" w:hAnsi="Bahnschrift SemiLight"/>
        <w:sz w:val="18"/>
        <w:szCs w:val="18"/>
      </w:rPr>
    </w:pPr>
  </w:p>
  <w:p w:rsidR="00897571" w:rsidRDefault="005C59C8">
    <w:pPr>
      <w:pStyle w:val="Stopka"/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  <w:t>34-483 Lipnica Wielka 517,  Tel. 18 263 45 04, e-mail: spzozlipnica@lipnicawielka.pl</w:t>
    </w:r>
  </w:p>
  <w:p w:rsidR="00897571" w:rsidRDefault="00897571">
    <w:pPr>
      <w:pStyle w:val="Stopka"/>
      <w:jc w:val="center"/>
      <w:rPr>
        <w:rFonts w:ascii="Bahnschrift SemiLight" w:hAnsi="Bahnschrift SemiLight"/>
        <w:sz w:val="18"/>
        <w:szCs w:val="18"/>
      </w:rPr>
    </w:pPr>
  </w:p>
  <w:p w:rsidR="00897571" w:rsidRDefault="005C59C8">
    <w:pPr>
      <w:pStyle w:val="Stopka"/>
      <w:tabs>
        <w:tab w:val="left" w:pos="4299"/>
      </w:tabs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  <w:t>NIP 7352175512  REGON 491893339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A2" w:rsidRDefault="004B0AA2">
      <w:pPr>
        <w:spacing w:after="0" w:line="240" w:lineRule="auto"/>
      </w:pPr>
      <w:r>
        <w:separator/>
      </w:r>
    </w:p>
  </w:footnote>
  <w:footnote w:type="continuationSeparator" w:id="0">
    <w:p w:rsidR="004B0AA2" w:rsidRDefault="004B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71" w:rsidRDefault="005C59C8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-190500</wp:posOffset>
          </wp:positionH>
          <wp:positionV relativeFrom="paragraph">
            <wp:posOffset>-340360</wp:posOffset>
          </wp:positionV>
          <wp:extent cx="999490" cy="9899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 SemiLight" w:hAnsi="Bahnschrift SemiLight"/>
        <w:b/>
        <w:bCs/>
        <w:sz w:val="24"/>
        <w:szCs w:val="24"/>
      </w:rPr>
      <w:t xml:space="preserve">Samodzielny Publiczny Zakład Opieki Zdrowotnej </w:t>
    </w:r>
    <w:r>
      <w:rPr>
        <w:rFonts w:ascii="Bahnschrift SemiLight" w:hAnsi="Bahnschrift SemiLight"/>
        <w:b/>
        <w:bCs/>
        <w:sz w:val="24"/>
        <w:szCs w:val="24"/>
      </w:rPr>
      <w:br/>
      <w:t xml:space="preserve">w Lipnicy Wielkiej </w:t>
    </w:r>
  </w:p>
  <w:p w:rsidR="00897571" w:rsidRDefault="00897571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</w:p>
  <w:p w:rsidR="00897571" w:rsidRDefault="00897571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</w:p>
  <w:p w:rsidR="00897571" w:rsidRDefault="00897571">
    <w:pPr>
      <w:pStyle w:val="Nagwek"/>
      <w:jc w:val="right"/>
      <w:rPr>
        <w:rFonts w:ascii="Bahnschrift Light SemiCondensed" w:hAnsi="Bahnschrift Light SemiCondense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5D0FA1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6E203B"/>
    <w:multiLevelType w:val="hybridMultilevel"/>
    <w:tmpl w:val="5C18604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0C50"/>
    <w:multiLevelType w:val="multilevel"/>
    <w:tmpl w:val="279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459F4"/>
    <w:multiLevelType w:val="multilevel"/>
    <w:tmpl w:val="557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2593B"/>
    <w:multiLevelType w:val="multilevel"/>
    <w:tmpl w:val="EC8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D3BD0"/>
    <w:multiLevelType w:val="multilevel"/>
    <w:tmpl w:val="BB1E15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22DB0"/>
    <w:multiLevelType w:val="multilevel"/>
    <w:tmpl w:val="D3D8C0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1E3CFC"/>
    <w:multiLevelType w:val="multilevel"/>
    <w:tmpl w:val="B17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F6A2F"/>
    <w:multiLevelType w:val="multilevel"/>
    <w:tmpl w:val="9ED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85E9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5E287DEE"/>
    <w:multiLevelType w:val="multilevel"/>
    <w:tmpl w:val="D7988A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1"/>
    <w:rsid w:val="00015D34"/>
    <w:rsid w:val="000A4FDE"/>
    <w:rsid w:val="001025D5"/>
    <w:rsid w:val="00105396"/>
    <w:rsid w:val="00123730"/>
    <w:rsid w:val="001E7527"/>
    <w:rsid w:val="00226339"/>
    <w:rsid w:val="002457BE"/>
    <w:rsid w:val="002860A3"/>
    <w:rsid w:val="00294A5F"/>
    <w:rsid w:val="002F446C"/>
    <w:rsid w:val="0030168D"/>
    <w:rsid w:val="00372A83"/>
    <w:rsid w:val="003D270A"/>
    <w:rsid w:val="004B0AA2"/>
    <w:rsid w:val="004B38AC"/>
    <w:rsid w:val="00542A9B"/>
    <w:rsid w:val="005C59C8"/>
    <w:rsid w:val="0070150F"/>
    <w:rsid w:val="007C0260"/>
    <w:rsid w:val="008164C5"/>
    <w:rsid w:val="00860171"/>
    <w:rsid w:val="00897571"/>
    <w:rsid w:val="008F4E48"/>
    <w:rsid w:val="009A2ACB"/>
    <w:rsid w:val="00A14849"/>
    <w:rsid w:val="00AC7FC1"/>
    <w:rsid w:val="00BA41BA"/>
    <w:rsid w:val="00CE7862"/>
    <w:rsid w:val="00D7713B"/>
    <w:rsid w:val="00DA2A97"/>
    <w:rsid w:val="00E80E67"/>
    <w:rsid w:val="00EE480C"/>
    <w:rsid w:val="00EF48E4"/>
    <w:rsid w:val="00F0605F"/>
    <w:rsid w:val="00F6335C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BEFC6-AF41-4F62-90F7-296132E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44EE"/>
  </w:style>
  <w:style w:type="character" w:customStyle="1" w:styleId="StopkaZnak">
    <w:name w:val="Stopka Znak"/>
    <w:basedOn w:val="Domylnaczcionkaakapitu"/>
    <w:link w:val="Stopka"/>
    <w:uiPriority w:val="99"/>
    <w:qFormat/>
    <w:rsid w:val="002644EE"/>
  </w:style>
  <w:style w:type="character" w:customStyle="1" w:styleId="czeinternetowe">
    <w:name w:val="Łącze internetowe"/>
    <w:basedOn w:val="Domylnaczcionkaakapitu"/>
    <w:uiPriority w:val="99"/>
    <w:unhideWhenUsed/>
    <w:rsid w:val="00F401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401DF"/>
    <w:rPr>
      <w:color w:val="605E5C"/>
      <w:shd w:val="clear" w:color="auto" w:fill="E1DFDD"/>
    </w:rPr>
  </w:style>
  <w:style w:type="character" w:customStyle="1" w:styleId="WW8Num2z0">
    <w:name w:val="WW8Num2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2z1">
    <w:name w:val="WW8Num2z1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644E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44EE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0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38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8AC"/>
    <w:rPr>
      <w:b/>
      <w:bCs/>
    </w:rPr>
  </w:style>
  <w:style w:type="paragraph" w:customStyle="1" w:styleId="Standard">
    <w:name w:val="Standard"/>
    <w:rsid w:val="003D270A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270A"/>
    <w:pPr>
      <w:spacing w:after="140" w:line="276" w:lineRule="auto"/>
    </w:pPr>
  </w:style>
  <w:style w:type="character" w:styleId="Uwydatnienie">
    <w:name w:val="Emphasis"/>
    <w:qFormat/>
    <w:rsid w:val="001025D5"/>
    <w:rPr>
      <w:i/>
      <w:iCs/>
    </w:rPr>
  </w:style>
  <w:style w:type="character" w:customStyle="1" w:styleId="StrongEmphasis">
    <w:name w:val="Strong Emphasis"/>
    <w:rsid w:val="001025D5"/>
    <w:rPr>
      <w:b/>
      <w:bCs/>
    </w:rPr>
  </w:style>
  <w:style w:type="character" w:styleId="Hipercze">
    <w:name w:val="Hyperlink"/>
    <w:rsid w:val="001025D5"/>
    <w:rPr>
      <w:color w:val="000080"/>
      <w:u w:val="single"/>
    </w:rPr>
  </w:style>
  <w:style w:type="paragraph" w:styleId="Akapitzlist">
    <w:name w:val="List Paragraph"/>
    <w:basedOn w:val="Normalny"/>
    <w:qFormat/>
    <w:rsid w:val="001025D5"/>
    <w:pPr>
      <w:spacing w:after="0" w:line="240" w:lineRule="auto"/>
      <w:ind w:left="72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FootnoteSymbol">
    <w:name w:val="Footnote Symbol"/>
    <w:rsid w:val="001025D5"/>
    <w:rPr>
      <w:vertAlign w:val="superscript"/>
    </w:rPr>
  </w:style>
  <w:style w:type="character" w:customStyle="1" w:styleId="Znakiprzypiswdolnych">
    <w:name w:val="Znaki przypisów dolnych"/>
    <w:rsid w:val="001025D5"/>
    <w:rPr>
      <w:vertAlign w:val="superscript"/>
    </w:rPr>
  </w:style>
  <w:style w:type="paragraph" w:customStyle="1" w:styleId="Footnote">
    <w:name w:val="Footnote"/>
    <w:basedOn w:val="Standard"/>
    <w:rsid w:val="001025D5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D5E7-72B3-4AE8-8A51-4AA00E6E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SPZOZ</cp:lastModifiedBy>
  <cp:revision>5</cp:revision>
  <cp:lastPrinted>2022-09-28T08:47:00Z</cp:lastPrinted>
  <dcterms:created xsi:type="dcterms:W3CDTF">2023-05-08T07:07:00Z</dcterms:created>
  <dcterms:modified xsi:type="dcterms:W3CDTF">2023-05-08T07:13:00Z</dcterms:modified>
  <dc:language>pl-PL</dc:language>
</cp:coreProperties>
</file>