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D5" w:rsidRPr="00015D34" w:rsidRDefault="00A14849" w:rsidP="001025D5">
      <w:pPr>
        <w:pStyle w:val="Textbody"/>
        <w:spacing w:after="0" w:line="240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Załącznik nr 1</w:t>
      </w:r>
    </w:p>
    <w:p w:rsidR="001025D5" w:rsidRPr="00015D34" w:rsidRDefault="001025D5" w:rsidP="001025D5">
      <w:pPr>
        <w:jc w:val="center"/>
        <w:rPr>
          <w:rFonts w:asciiTheme="majorHAnsi" w:eastAsia="MS Gothic" w:hAnsiTheme="majorHAnsi" w:cstheme="majorHAnsi"/>
          <w:b/>
          <w:bCs/>
          <w:i/>
          <w:iCs/>
        </w:rPr>
      </w:pPr>
    </w:p>
    <w:p w:rsidR="001025D5" w:rsidRPr="00015D34" w:rsidRDefault="001025D5" w:rsidP="001025D5">
      <w:pPr>
        <w:jc w:val="center"/>
        <w:rPr>
          <w:rFonts w:asciiTheme="majorHAnsi" w:eastAsia="NSimSun" w:hAnsiTheme="majorHAnsi" w:cstheme="majorHAnsi"/>
        </w:rPr>
      </w:pPr>
      <w:r w:rsidRPr="00015D34">
        <w:rPr>
          <w:rFonts w:asciiTheme="majorHAnsi" w:eastAsia="MS Gothic" w:hAnsiTheme="majorHAnsi" w:cstheme="majorHAnsi"/>
          <w:b/>
        </w:rPr>
        <w:t>Dane osobowe kandydata</w:t>
      </w:r>
    </w:p>
    <w:p w:rsidR="001025D5" w:rsidRPr="00015D34" w:rsidRDefault="001025D5" w:rsidP="001025D5">
      <w:pPr>
        <w:jc w:val="center"/>
        <w:rPr>
          <w:rFonts w:asciiTheme="majorHAnsi" w:eastAsia="MS Gothic" w:hAnsiTheme="majorHAnsi" w:cstheme="majorHAnsi"/>
        </w:rPr>
      </w:pPr>
    </w:p>
    <w:p w:rsidR="001025D5" w:rsidRPr="00A14849" w:rsidRDefault="001025D5" w:rsidP="00A1484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015D34">
        <w:rPr>
          <w:rFonts w:asciiTheme="majorHAnsi" w:eastAsia="MS Gothic" w:hAnsiTheme="majorHAnsi" w:cstheme="majorHAnsi"/>
        </w:rPr>
        <w:t>.............................................................</w:t>
      </w:r>
      <w:r w:rsidRPr="00015D34">
        <w:rPr>
          <w:rFonts w:asciiTheme="majorHAnsi" w:eastAsia="MS Gothic" w:hAnsiTheme="majorHAnsi" w:cstheme="majorHAnsi"/>
        </w:rPr>
        <w:tab/>
      </w:r>
      <w:r w:rsidRPr="00015D34">
        <w:rPr>
          <w:rFonts w:asciiTheme="majorHAnsi" w:eastAsia="MS Gothic" w:hAnsiTheme="majorHAnsi" w:cstheme="majorHAnsi"/>
        </w:rPr>
        <w:tab/>
      </w:r>
      <w:r w:rsidRPr="00015D34">
        <w:rPr>
          <w:rFonts w:asciiTheme="majorHAnsi" w:eastAsia="MS Gothic" w:hAnsiTheme="majorHAnsi" w:cstheme="majorHAnsi"/>
        </w:rPr>
        <w:tab/>
      </w:r>
      <w:r w:rsidRPr="00015D34">
        <w:rPr>
          <w:rFonts w:asciiTheme="majorHAnsi" w:eastAsia="MS Gothic" w:hAnsiTheme="majorHAnsi" w:cstheme="majorHAnsi"/>
        </w:rPr>
        <w:tab/>
      </w:r>
      <w:r w:rsidRPr="00015D34">
        <w:rPr>
          <w:rFonts w:asciiTheme="majorHAnsi" w:eastAsia="MS Gothic" w:hAnsiTheme="majorHAnsi" w:cstheme="majorHAnsi"/>
        </w:rPr>
        <w:tab/>
      </w:r>
      <w:r w:rsidR="00A14849">
        <w:rPr>
          <w:rFonts w:asciiTheme="majorHAnsi" w:eastAsia="MS Gothic" w:hAnsiTheme="majorHAnsi" w:cstheme="majorHAnsi"/>
        </w:rPr>
        <w:t xml:space="preserve">        </w:t>
      </w:r>
      <w:r w:rsidRPr="00015D34">
        <w:rPr>
          <w:rFonts w:asciiTheme="majorHAnsi" w:eastAsia="MS Gothic" w:hAnsiTheme="majorHAnsi" w:cstheme="majorHAnsi"/>
        </w:rPr>
        <w:t>…………………………………</w:t>
      </w:r>
      <w:r w:rsidR="00A14849">
        <w:rPr>
          <w:rFonts w:asciiTheme="majorHAnsi" w:eastAsia="MS Gothic" w:hAnsiTheme="majorHAnsi" w:cstheme="majorHAnsi"/>
        </w:rPr>
        <w:t xml:space="preserve"> </w:t>
      </w:r>
      <w:r w:rsidRPr="00A14849">
        <w:rPr>
          <w:rFonts w:asciiTheme="majorHAnsi" w:eastAsia="MS Gothic" w:hAnsiTheme="majorHAnsi" w:cstheme="majorHAnsi"/>
          <w:sz w:val="20"/>
          <w:szCs w:val="20"/>
        </w:rPr>
        <w:t xml:space="preserve">Imię (imiona) nazwisko                                                                          </w:t>
      </w:r>
      <w:r w:rsidR="00A14849">
        <w:rPr>
          <w:rFonts w:asciiTheme="majorHAnsi" w:eastAsia="MS Gothic" w:hAnsiTheme="majorHAnsi" w:cstheme="majorHAnsi"/>
          <w:sz w:val="20"/>
          <w:szCs w:val="20"/>
        </w:rPr>
        <w:t xml:space="preserve">               </w:t>
      </w:r>
      <w:r w:rsidRPr="00A14849">
        <w:rPr>
          <w:rFonts w:asciiTheme="majorHAnsi" w:eastAsia="MS Gothic" w:hAnsiTheme="majorHAnsi" w:cstheme="majorHAnsi"/>
          <w:sz w:val="20"/>
          <w:szCs w:val="20"/>
        </w:rPr>
        <w:t xml:space="preserve">                           Miejscowość, data</w:t>
      </w:r>
    </w:p>
    <w:p w:rsidR="001025D5" w:rsidRPr="00A14849" w:rsidRDefault="001025D5" w:rsidP="00A14849">
      <w:pPr>
        <w:tabs>
          <w:tab w:val="left" w:pos="7224"/>
        </w:tabs>
        <w:spacing w:line="240" w:lineRule="auto"/>
        <w:rPr>
          <w:rFonts w:asciiTheme="majorHAnsi" w:eastAsia="MS Gothic" w:hAnsiTheme="majorHAnsi" w:cstheme="majorHAnsi"/>
          <w:sz w:val="16"/>
          <w:szCs w:val="16"/>
        </w:rPr>
      </w:pPr>
    </w:p>
    <w:p w:rsidR="001025D5" w:rsidRPr="00A14849" w:rsidRDefault="001025D5" w:rsidP="00A14849">
      <w:pPr>
        <w:tabs>
          <w:tab w:val="left" w:pos="7224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015D34">
        <w:rPr>
          <w:rFonts w:asciiTheme="majorHAnsi" w:eastAsia="MS Gothic" w:hAnsiTheme="majorHAnsi" w:cstheme="majorHAnsi"/>
        </w:rPr>
        <w:t>………………………………………..</w:t>
      </w:r>
      <w:r w:rsidR="00A14849">
        <w:rPr>
          <w:rFonts w:asciiTheme="majorHAnsi" w:eastAsia="MS Gothic" w:hAnsiTheme="majorHAnsi" w:cstheme="majorHAnsi"/>
        </w:rPr>
        <w:t xml:space="preserve">                                                                                                                                      </w:t>
      </w:r>
      <w:r w:rsidRPr="00A14849">
        <w:rPr>
          <w:rFonts w:asciiTheme="majorHAnsi" w:eastAsia="MS Gothic" w:hAnsiTheme="majorHAnsi" w:cstheme="majorHAnsi"/>
          <w:sz w:val="20"/>
          <w:szCs w:val="20"/>
        </w:rPr>
        <w:t>Data i miejsce urodzenia</w:t>
      </w:r>
    </w:p>
    <w:p w:rsidR="001025D5" w:rsidRPr="00A14849" w:rsidRDefault="001025D5" w:rsidP="00A14849">
      <w:pPr>
        <w:tabs>
          <w:tab w:val="left" w:pos="7224"/>
        </w:tabs>
        <w:spacing w:line="240" w:lineRule="auto"/>
        <w:rPr>
          <w:rFonts w:asciiTheme="majorHAnsi" w:eastAsia="MS Gothic" w:hAnsiTheme="majorHAnsi" w:cstheme="majorHAnsi"/>
          <w:sz w:val="16"/>
          <w:szCs w:val="16"/>
        </w:rPr>
      </w:pPr>
    </w:p>
    <w:p w:rsidR="001025D5" w:rsidRPr="00A14849" w:rsidRDefault="001025D5" w:rsidP="00A14849">
      <w:pPr>
        <w:tabs>
          <w:tab w:val="left" w:pos="7224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015D34">
        <w:rPr>
          <w:rFonts w:asciiTheme="majorHAnsi" w:eastAsia="MS Gothic" w:hAnsiTheme="majorHAnsi" w:cstheme="majorHAnsi"/>
        </w:rPr>
        <w:t>………………………………………..</w:t>
      </w:r>
      <w:r w:rsidR="00A14849">
        <w:rPr>
          <w:rFonts w:asciiTheme="majorHAnsi" w:eastAsia="MS Gothic" w:hAnsiTheme="majorHAnsi" w:cstheme="majorHAnsi"/>
        </w:rPr>
        <w:t xml:space="preserve">                                                                                                                                               </w:t>
      </w:r>
      <w:r w:rsidRPr="00A14849">
        <w:rPr>
          <w:rFonts w:asciiTheme="majorHAnsi" w:eastAsia="MS Gothic" w:hAnsiTheme="majorHAnsi" w:cstheme="majorHAnsi"/>
          <w:sz w:val="20"/>
          <w:szCs w:val="20"/>
        </w:rPr>
        <w:t>Nr tel.</w:t>
      </w:r>
    </w:p>
    <w:p w:rsidR="001025D5" w:rsidRPr="00A14849" w:rsidRDefault="001025D5" w:rsidP="00A14849">
      <w:pPr>
        <w:tabs>
          <w:tab w:val="left" w:pos="7224"/>
        </w:tabs>
        <w:spacing w:line="240" w:lineRule="auto"/>
        <w:rPr>
          <w:rFonts w:asciiTheme="majorHAnsi" w:eastAsia="MS Gothic" w:hAnsiTheme="majorHAnsi" w:cstheme="majorHAnsi"/>
          <w:sz w:val="16"/>
          <w:szCs w:val="16"/>
        </w:rPr>
      </w:pPr>
    </w:p>
    <w:p w:rsidR="001025D5" w:rsidRPr="00A14849" w:rsidRDefault="001025D5" w:rsidP="00A14849">
      <w:pPr>
        <w:tabs>
          <w:tab w:val="left" w:pos="7224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015D34">
        <w:rPr>
          <w:rFonts w:asciiTheme="majorHAnsi" w:eastAsia="MS Gothic" w:hAnsiTheme="majorHAnsi" w:cstheme="majorHAnsi"/>
        </w:rPr>
        <w:t>………………………………………..</w:t>
      </w:r>
      <w:r w:rsidR="00A14849">
        <w:rPr>
          <w:rFonts w:asciiTheme="majorHAnsi" w:eastAsia="MS Gothic" w:hAnsiTheme="majorHAnsi" w:cstheme="majorHAnsi"/>
        </w:rPr>
        <w:t xml:space="preserve">                                                                                                                         </w:t>
      </w:r>
      <w:r w:rsidRPr="00A14849">
        <w:rPr>
          <w:rFonts w:asciiTheme="majorHAnsi" w:eastAsia="MS Gothic" w:hAnsiTheme="majorHAnsi" w:cstheme="majorHAnsi"/>
          <w:sz w:val="20"/>
          <w:szCs w:val="20"/>
        </w:rPr>
        <w:t>Obywatelstwo</w:t>
      </w:r>
    </w:p>
    <w:p w:rsidR="001025D5" w:rsidRPr="00015D34" w:rsidRDefault="001025D5" w:rsidP="00A14849">
      <w:pPr>
        <w:tabs>
          <w:tab w:val="left" w:pos="7224"/>
        </w:tabs>
        <w:spacing w:line="240" w:lineRule="auto"/>
        <w:rPr>
          <w:rFonts w:asciiTheme="majorHAnsi" w:eastAsia="MS Gothic" w:hAnsiTheme="majorHAnsi" w:cstheme="majorHAnsi"/>
        </w:rPr>
      </w:pPr>
    </w:p>
    <w:p w:rsidR="001025D5" w:rsidRPr="00A14849" w:rsidRDefault="001025D5" w:rsidP="00A14849">
      <w:pPr>
        <w:tabs>
          <w:tab w:val="left" w:pos="7224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015D34">
        <w:rPr>
          <w:rFonts w:asciiTheme="majorHAnsi" w:eastAsia="MS Gothic" w:hAnsiTheme="majorHAnsi" w:cstheme="majorHAnsi"/>
        </w:rPr>
        <w:t>………………………………………………………….</w:t>
      </w:r>
      <w:r w:rsidR="00A14849">
        <w:rPr>
          <w:rFonts w:asciiTheme="majorHAnsi" w:eastAsia="MS Gothic" w:hAnsiTheme="majorHAnsi" w:cstheme="majorHAnsi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A14849">
        <w:rPr>
          <w:rFonts w:asciiTheme="majorHAnsi" w:eastAsia="MS Gothic" w:hAnsiTheme="majorHAnsi" w:cstheme="majorHAnsi"/>
          <w:sz w:val="20"/>
          <w:szCs w:val="20"/>
        </w:rPr>
        <w:t>Miejsce zamieszkania (adres korespondencji)</w:t>
      </w:r>
      <w:r w:rsidRPr="00A14849">
        <w:rPr>
          <w:rFonts w:asciiTheme="majorHAnsi" w:eastAsia="MS Gothic" w:hAnsiTheme="majorHAnsi" w:cstheme="majorHAnsi"/>
          <w:sz w:val="20"/>
          <w:szCs w:val="20"/>
        </w:rPr>
        <w:tab/>
      </w:r>
      <w:r w:rsidRPr="00A14849">
        <w:rPr>
          <w:rFonts w:asciiTheme="majorHAnsi" w:eastAsia="MS Gothic" w:hAnsiTheme="majorHAnsi" w:cstheme="majorHAnsi"/>
          <w:sz w:val="20"/>
          <w:szCs w:val="20"/>
        </w:rPr>
        <w:tab/>
      </w:r>
    </w:p>
    <w:p w:rsidR="001025D5" w:rsidRPr="00A14849" w:rsidRDefault="001025D5" w:rsidP="00A14849">
      <w:pPr>
        <w:spacing w:line="240" w:lineRule="auto"/>
        <w:jc w:val="both"/>
        <w:rPr>
          <w:rFonts w:asciiTheme="majorHAnsi" w:eastAsia="MS Gothic" w:hAnsiTheme="majorHAnsi" w:cstheme="majorHAnsi"/>
          <w:sz w:val="16"/>
          <w:szCs w:val="16"/>
        </w:rPr>
      </w:pPr>
    </w:p>
    <w:p w:rsidR="001025D5" w:rsidRPr="00015D34" w:rsidRDefault="001025D5" w:rsidP="001025D5">
      <w:pPr>
        <w:ind w:left="360"/>
        <w:jc w:val="both"/>
        <w:rPr>
          <w:rFonts w:asciiTheme="majorHAnsi" w:eastAsia="MS Gothic" w:hAnsiTheme="majorHAnsi" w:cstheme="majorHAnsi"/>
        </w:rPr>
      </w:pPr>
    </w:p>
    <w:p w:rsidR="001025D5" w:rsidRPr="00015D34" w:rsidRDefault="001025D5" w:rsidP="001025D5">
      <w:pPr>
        <w:jc w:val="center"/>
        <w:rPr>
          <w:rFonts w:asciiTheme="majorHAnsi" w:eastAsia="NSimSun" w:hAnsiTheme="majorHAnsi" w:cstheme="majorHAnsi"/>
        </w:rPr>
      </w:pPr>
      <w:r w:rsidRPr="00015D34">
        <w:rPr>
          <w:rFonts w:asciiTheme="majorHAnsi" w:eastAsia="MS Gothic" w:hAnsiTheme="majorHAnsi" w:cstheme="majorHAnsi"/>
          <w:b/>
        </w:rPr>
        <w:t>ZGODA</w:t>
      </w:r>
    </w:p>
    <w:p w:rsidR="001025D5" w:rsidRPr="00015D34" w:rsidRDefault="001025D5" w:rsidP="001025D5">
      <w:pPr>
        <w:jc w:val="center"/>
        <w:rPr>
          <w:rFonts w:asciiTheme="majorHAnsi" w:hAnsiTheme="majorHAnsi" w:cstheme="majorHAnsi"/>
        </w:rPr>
      </w:pPr>
      <w:r w:rsidRPr="00015D34">
        <w:rPr>
          <w:rFonts w:asciiTheme="majorHAnsi" w:eastAsia="MS Gothic" w:hAnsiTheme="majorHAnsi" w:cstheme="majorHAnsi"/>
          <w:b/>
        </w:rPr>
        <w:t>na przetwarzanie danych osobowych kandydatów*</w:t>
      </w:r>
    </w:p>
    <w:p w:rsidR="001025D5" w:rsidRPr="00015D34" w:rsidRDefault="001025D5" w:rsidP="001025D5">
      <w:pPr>
        <w:pStyle w:val="Akapitzlist"/>
        <w:ind w:left="1080"/>
        <w:jc w:val="both"/>
        <w:rPr>
          <w:rFonts w:asciiTheme="majorHAnsi" w:eastAsia="MS Gothic" w:hAnsiTheme="majorHAnsi" w:cstheme="majorHAnsi"/>
          <w:b/>
          <w:sz w:val="22"/>
          <w:szCs w:val="22"/>
        </w:rPr>
      </w:pPr>
    </w:p>
    <w:p w:rsidR="001025D5" w:rsidRPr="00015D34" w:rsidRDefault="001025D5" w:rsidP="001025D5">
      <w:pPr>
        <w:pStyle w:val="Akapitzlist"/>
        <w:spacing w:before="57" w:after="57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eastAsia="MS Gothic" w:hAnsiTheme="majorHAnsi" w:cstheme="majorHAnsi"/>
          <w:sz w:val="22"/>
          <w:szCs w:val="22"/>
        </w:rPr>
        <w:t xml:space="preserve">Ja niżej podpisany/a zgodnie z art. 6 ust.1 lit. a Rozporządzenia Parlamentu Europejskiego i Rady (UE) 2016/679 z dnia 27 kwietnia 2016 roku w sprawie </w:t>
      </w:r>
      <w:r w:rsidRPr="00015D34">
        <w:rPr>
          <w:rFonts w:asciiTheme="majorHAnsi" w:eastAsia="MS Gothic" w:hAnsiTheme="majorHAnsi" w:cstheme="majorHAnsi"/>
          <w:i/>
          <w:sz w:val="22"/>
          <w:szCs w:val="22"/>
        </w:rPr>
        <w:t xml:space="preserve">ochrony osób fizycznych w związku z przetwarzaniem danych osobowych i w sprawie swobodnego przepływu takich danych oraz uchylenia dyrektywy 95/46/WE (ogólne rozporządzenie o ochronie danych) </w:t>
      </w:r>
      <w:r w:rsidRPr="00015D34">
        <w:rPr>
          <w:rFonts w:asciiTheme="majorHAnsi" w:eastAsia="MS Gothic" w:hAnsiTheme="majorHAnsi" w:cstheme="majorHAnsi"/>
          <w:sz w:val="22"/>
          <w:szCs w:val="22"/>
        </w:rPr>
        <w:t>(Dz.U.UE.L.2016.119.1),</w:t>
      </w:r>
      <w:r w:rsidRPr="00015D34">
        <w:rPr>
          <w:rFonts w:asciiTheme="majorHAnsi" w:eastAsia="MS Gothic" w:hAnsiTheme="majorHAnsi" w:cstheme="majorHAnsi"/>
          <w:b/>
          <w:color w:val="000000"/>
          <w:sz w:val="22"/>
          <w:szCs w:val="22"/>
        </w:rPr>
        <w:t xml:space="preserve"> </w:t>
      </w:r>
      <w:r w:rsidRPr="00015D34">
        <w:rPr>
          <w:rFonts w:asciiTheme="majorHAnsi" w:eastAsia="MS Gothic" w:hAnsiTheme="majorHAnsi" w:cstheme="majorHAnsi"/>
          <w:sz w:val="22"/>
          <w:szCs w:val="22"/>
        </w:rPr>
        <w:t>wyrażam zgodę na:</w:t>
      </w:r>
    </w:p>
    <w:p w:rsidR="001025D5" w:rsidRPr="00015D34" w:rsidRDefault="001025D5" w:rsidP="001025D5">
      <w:pPr>
        <w:pStyle w:val="Akapitzlist"/>
        <w:spacing w:before="57" w:after="57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eastAsia="MS Gothic" w:hAnsiTheme="majorHAnsi" w:cstheme="majorHAnsi"/>
          <w:sz w:val="22"/>
          <w:szCs w:val="22"/>
        </w:rPr>
        <w:t xml:space="preserve">1) przetwarzanie moich danych osobowych zawartych w przedstawionej przeze mnie dokumentacji w trakcie procesu rekrutacji  na stanowisko </w:t>
      </w:r>
      <w:r w:rsidR="00F95740">
        <w:rPr>
          <w:rFonts w:asciiTheme="majorHAnsi" w:eastAsia="MS Gothic" w:hAnsiTheme="majorHAnsi" w:cstheme="majorHAnsi"/>
          <w:sz w:val="22"/>
          <w:szCs w:val="22"/>
        </w:rPr>
        <w:t>rejestratorki medycznej w SPZOZ Lipnica Wielka.</w:t>
      </w:r>
    </w:p>
    <w:p w:rsidR="00F95740" w:rsidRPr="00015D34" w:rsidRDefault="001025D5" w:rsidP="00F95740">
      <w:pPr>
        <w:pStyle w:val="Akapitzlist"/>
        <w:spacing w:before="57" w:after="57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eastAsia="MS Gothic" w:hAnsiTheme="majorHAnsi" w:cstheme="majorHAnsi"/>
          <w:sz w:val="22"/>
          <w:szCs w:val="22"/>
        </w:rPr>
        <w:t xml:space="preserve">2) udostępnianie moich danych osobowych innym instytucjom oraz osobom w celach związanych z organizacją procesu rekrutacyjnego na stanowisko </w:t>
      </w:r>
      <w:r w:rsidR="00F95740" w:rsidRPr="00015D34">
        <w:rPr>
          <w:rFonts w:asciiTheme="majorHAnsi" w:eastAsia="MS Gothic" w:hAnsiTheme="majorHAnsi" w:cstheme="majorHAnsi"/>
          <w:sz w:val="22"/>
          <w:szCs w:val="22"/>
        </w:rPr>
        <w:t xml:space="preserve">na stanowisko </w:t>
      </w:r>
      <w:r w:rsidR="00F95740">
        <w:rPr>
          <w:rFonts w:asciiTheme="majorHAnsi" w:eastAsia="MS Gothic" w:hAnsiTheme="majorHAnsi" w:cstheme="majorHAnsi"/>
          <w:sz w:val="22"/>
          <w:szCs w:val="22"/>
        </w:rPr>
        <w:t>rejestratorki medycznej w SPZOZ Lipnica Wielka.</w:t>
      </w:r>
    </w:p>
    <w:p w:rsidR="001025D5" w:rsidRPr="00015D34" w:rsidRDefault="001025D5" w:rsidP="00F95740">
      <w:pPr>
        <w:pStyle w:val="Akapitzlist"/>
        <w:spacing w:before="57" w:after="57"/>
        <w:ind w:left="567" w:hanging="283"/>
        <w:jc w:val="both"/>
        <w:rPr>
          <w:rFonts w:asciiTheme="majorHAnsi" w:eastAsia="MS Gothic" w:hAnsiTheme="majorHAnsi" w:cstheme="majorHAnsi"/>
        </w:rPr>
      </w:pPr>
      <w:bookmarkStart w:id="0" w:name="_GoBack"/>
      <w:bookmarkEnd w:id="0"/>
    </w:p>
    <w:p w:rsidR="001025D5" w:rsidRPr="00015D34" w:rsidRDefault="001025D5" w:rsidP="001025D5">
      <w:pPr>
        <w:jc w:val="both"/>
        <w:rPr>
          <w:rFonts w:asciiTheme="majorHAnsi" w:eastAsia="MS Gothic" w:hAnsiTheme="majorHAnsi" w:cstheme="majorHAnsi"/>
        </w:rPr>
      </w:pPr>
    </w:p>
    <w:p w:rsidR="001025D5" w:rsidRPr="00015D34" w:rsidRDefault="001025D5" w:rsidP="001025D5">
      <w:pPr>
        <w:jc w:val="right"/>
        <w:rPr>
          <w:rFonts w:asciiTheme="majorHAnsi" w:eastAsia="NSimSun" w:hAnsiTheme="majorHAnsi" w:cstheme="majorHAnsi"/>
        </w:rPr>
      </w:pPr>
      <w:r w:rsidRPr="00015D34">
        <w:rPr>
          <w:rFonts w:asciiTheme="majorHAnsi" w:eastAsia="MS Gothic" w:hAnsiTheme="majorHAnsi" w:cstheme="majorHAnsi"/>
        </w:rPr>
        <w:t>……………………………..…………………</w:t>
      </w:r>
    </w:p>
    <w:p w:rsidR="001025D5" w:rsidRPr="00015D34" w:rsidRDefault="001025D5" w:rsidP="001025D5">
      <w:pPr>
        <w:ind w:left="5664" w:firstLine="708"/>
        <w:jc w:val="center"/>
        <w:rPr>
          <w:rFonts w:asciiTheme="majorHAnsi" w:hAnsiTheme="majorHAnsi" w:cstheme="majorHAnsi"/>
        </w:rPr>
      </w:pPr>
      <w:r w:rsidRPr="00015D34">
        <w:rPr>
          <w:rFonts w:asciiTheme="majorHAnsi" w:eastAsia="MS Gothic" w:hAnsiTheme="majorHAnsi" w:cstheme="majorHAnsi"/>
        </w:rPr>
        <w:t>Data i podpis</w:t>
      </w:r>
    </w:p>
    <w:p w:rsidR="001025D5" w:rsidRPr="00015D34" w:rsidRDefault="001025D5" w:rsidP="001025D5">
      <w:pPr>
        <w:tabs>
          <w:tab w:val="left" w:pos="720"/>
        </w:tabs>
        <w:ind w:left="360" w:hanging="360"/>
        <w:jc w:val="right"/>
        <w:rPr>
          <w:rFonts w:asciiTheme="majorHAnsi" w:eastAsia="MS Gothic" w:hAnsiTheme="majorHAnsi" w:cstheme="majorHAnsi"/>
          <w:color w:val="000000"/>
        </w:rPr>
      </w:pPr>
    </w:p>
    <w:sectPr w:rsidR="001025D5" w:rsidRPr="00015D34">
      <w:headerReference w:type="default" r:id="rId8"/>
      <w:footerReference w:type="default" r:id="rId9"/>
      <w:pgSz w:w="11906" w:h="16838"/>
      <w:pgMar w:top="1416" w:right="1417" w:bottom="1417" w:left="1417" w:header="794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28" w:rsidRDefault="00506428">
      <w:pPr>
        <w:spacing w:after="0" w:line="240" w:lineRule="auto"/>
      </w:pPr>
      <w:r>
        <w:separator/>
      </w:r>
    </w:p>
  </w:endnote>
  <w:endnote w:type="continuationSeparator" w:id="0">
    <w:p w:rsidR="00506428" w:rsidRDefault="0050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71" w:rsidRDefault="00897571">
    <w:pPr>
      <w:pStyle w:val="Stopka"/>
      <w:pBdr>
        <w:bottom w:val="single" w:sz="6" w:space="1" w:color="000000"/>
      </w:pBdr>
      <w:jc w:val="center"/>
      <w:rPr>
        <w:rFonts w:ascii="Bahnschrift SemiLight" w:hAnsi="Bahnschrift SemiLight"/>
        <w:sz w:val="18"/>
        <w:szCs w:val="18"/>
      </w:rPr>
    </w:pPr>
  </w:p>
  <w:p w:rsidR="00897571" w:rsidRDefault="005C59C8">
    <w:pPr>
      <w:pStyle w:val="Stopka"/>
      <w:jc w:val="center"/>
      <w:rPr>
        <w:rFonts w:ascii="Bahnschrift SemiLight" w:hAnsi="Bahnschrift SemiLight"/>
        <w:sz w:val="18"/>
        <w:szCs w:val="18"/>
      </w:rPr>
    </w:pPr>
    <w:r>
      <w:rPr>
        <w:rFonts w:ascii="Bahnschrift SemiLight" w:hAnsi="Bahnschrift SemiLight"/>
        <w:sz w:val="18"/>
        <w:szCs w:val="18"/>
      </w:rPr>
      <w:t>34-483 Lipnica Wielka 517,  Tel. 18 263 45 04, e-mail: spzozlipnica@lipnicawielka.pl</w:t>
    </w:r>
  </w:p>
  <w:p w:rsidR="00897571" w:rsidRDefault="00897571">
    <w:pPr>
      <w:pStyle w:val="Stopka"/>
      <w:jc w:val="center"/>
      <w:rPr>
        <w:rFonts w:ascii="Bahnschrift SemiLight" w:hAnsi="Bahnschrift SemiLight"/>
        <w:sz w:val="18"/>
        <w:szCs w:val="18"/>
      </w:rPr>
    </w:pPr>
  </w:p>
  <w:p w:rsidR="00897571" w:rsidRDefault="005C59C8">
    <w:pPr>
      <w:pStyle w:val="Stopka"/>
      <w:tabs>
        <w:tab w:val="left" w:pos="4299"/>
      </w:tabs>
      <w:jc w:val="center"/>
      <w:rPr>
        <w:rFonts w:ascii="Bahnschrift SemiLight" w:hAnsi="Bahnschrift SemiLight"/>
        <w:sz w:val="18"/>
        <w:szCs w:val="18"/>
      </w:rPr>
    </w:pPr>
    <w:r>
      <w:rPr>
        <w:rFonts w:ascii="Bahnschrift SemiLight" w:hAnsi="Bahnschrift SemiLight"/>
        <w:sz w:val="18"/>
        <w:szCs w:val="18"/>
      </w:rPr>
      <w:t>NIP 7352175512  REGON 491893339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28" w:rsidRDefault="00506428">
      <w:pPr>
        <w:spacing w:after="0" w:line="240" w:lineRule="auto"/>
      </w:pPr>
      <w:r>
        <w:separator/>
      </w:r>
    </w:p>
  </w:footnote>
  <w:footnote w:type="continuationSeparator" w:id="0">
    <w:p w:rsidR="00506428" w:rsidRDefault="0050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71" w:rsidRDefault="005C59C8">
    <w:pPr>
      <w:pStyle w:val="Nagwek"/>
      <w:pBdr>
        <w:bottom w:val="single" w:sz="6" w:space="1" w:color="000000"/>
      </w:pBdr>
      <w:jc w:val="center"/>
      <w:rPr>
        <w:rFonts w:ascii="Bahnschrift SemiLight" w:hAnsi="Bahnschrift SemiLight"/>
        <w:b/>
        <w:bCs/>
        <w:sz w:val="24"/>
        <w:szCs w:val="24"/>
      </w:rPr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-190500</wp:posOffset>
          </wp:positionH>
          <wp:positionV relativeFrom="paragraph">
            <wp:posOffset>-340360</wp:posOffset>
          </wp:positionV>
          <wp:extent cx="999490" cy="9899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hnschrift SemiLight" w:hAnsi="Bahnschrift SemiLight"/>
        <w:b/>
        <w:bCs/>
        <w:sz w:val="24"/>
        <w:szCs w:val="24"/>
      </w:rPr>
      <w:t xml:space="preserve">Samodzielny Publiczny Zakład Opieki Zdrowotnej </w:t>
    </w:r>
    <w:r>
      <w:rPr>
        <w:rFonts w:ascii="Bahnschrift SemiLight" w:hAnsi="Bahnschrift SemiLight"/>
        <w:b/>
        <w:bCs/>
        <w:sz w:val="24"/>
        <w:szCs w:val="24"/>
      </w:rPr>
      <w:br/>
      <w:t xml:space="preserve">w Lipnicy Wielkiej </w:t>
    </w:r>
  </w:p>
  <w:p w:rsidR="00897571" w:rsidRDefault="00897571">
    <w:pPr>
      <w:pStyle w:val="Nagwek"/>
      <w:pBdr>
        <w:bottom w:val="single" w:sz="6" w:space="1" w:color="000000"/>
      </w:pBdr>
      <w:jc w:val="center"/>
      <w:rPr>
        <w:rFonts w:ascii="Bahnschrift SemiLight" w:hAnsi="Bahnschrift SemiLight"/>
        <w:b/>
        <w:bCs/>
        <w:sz w:val="24"/>
        <w:szCs w:val="24"/>
      </w:rPr>
    </w:pPr>
  </w:p>
  <w:p w:rsidR="00897571" w:rsidRDefault="00897571">
    <w:pPr>
      <w:pStyle w:val="Nagwek"/>
      <w:pBdr>
        <w:bottom w:val="single" w:sz="6" w:space="1" w:color="000000"/>
      </w:pBdr>
      <w:jc w:val="center"/>
      <w:rPr>
        <w:rFonts w:ascii="Bahnschrift SemiLight" w:hAnsi="Bahnschrift SemiLight"/>
        <w:b/>
        <w:bCs/>
        <w:sz w:val="24"/>
        <w:szCs w:val="24"/>
      </w:rPr>
    </w:pPr>
  </w:p>
  <w:p w:rsidR="00897571" w:rsidRDefault="00897571">
    <w:pPr>
      <w:pStyle w:val="Nagwek"/>
      <w:jc w:val="right"/>
      <w:rPr>
        <w:rFonts w:ascii="Bahnschrift Light SemiCondensed" w:hAnsi="Bahnschrift Light SemiCondense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5D0FA1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6E203B"/>
    <w:multiLevelType w:val="hybridMultilevel"/>
    <w:tmpl w:val="5C18604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60C50"/>
    <w:multiLevelType w:val="multilevel"/>
    <w:tmpl w:val="2792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459F4"/>
    <w:multiLevelType w:val="multilevel"/>
    <w:tmpl w:val="557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2593B"/>
    <w:multiLevelType w:val="multilevel"/>
    <w:tmpl w:val="EC8C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D3BD0"/>
    <w:multiLevelType w:val="multilevel"/>
    <w:tmpl w:val="BB1E15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22DB0"/>
    <w:multiLevelType w:val="multilevel"/>
    <w:tmpl w:val="D3D8C0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1E3CFC"/>
    <w:multiLevelType w:val="multilevel"/>
    <w:tmpl w:val="B178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F6A2F"/>
    <w:multiLevelType w:val="multilevel"/>
    <w:tmpl w:val="9ED8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85E9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5E287DEE"/>
    <w:multiLevelType w:val="multilevel"/>
    <w:tmpl w:val="D7988A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71"/>
    <w:rsid w:val="00015D34"/>
    <w:rsid w:val="001025D5"/>
    <w:rsid w:val="00105396"/>
    <w:rsid w:val="00123730"/>
    <w:rsid w:val="001E7527"/>
    <w:rsid w:val="00226339"/>
    <w:rsid w:val="002457BE"/>
    <w:rsid w:val="002860A3"/>
    <w:rsid w:val="00294A5F"/>
    <w:rsid w:val="002F446C"/>
    <w:rsid w:val="0030168D"/>
    <w:rsid w:val="00372A83"/>
    <w:rsid w:val="003D270A"/>
    <w:rsid w:val="0048304C"/>
    <w:rsid w:val="004B38AC"/>
    <w:rsid w:val="00506428"/>
    <w:rsid w:val="005344FE"/>
    <w:rsid w:val="00542A9B"/>
    <w:rsid w:val="005C59C8"/>
    <w:rsid w:val="0070150F"/>
    <w:rsid w:val="00704394"/>
    <w:rsid w:val="00783458"/>
    <w:rsid w:val="007C0260"/>
    <w:rsid w:val="008164C5"/>
    <w:rsid w:val="00860171"/>
    <w:rsid w:val="00897571"/>
    <w:rsid w:val="008F4E48"/>
    <w:rsid w:val="009A2ACB"/>
    <w:rsid w:val="00A14849"/>
    <w:rsid w:val="00A95A7A"/>
    <w:rsid w:val="00AC7FC1"/>
    <w:rsid w:val="00CE7862"/>
    <w:rsid w:val="00D33E3B"/>
    <w:rsid w:val="00D7713B"/>
    <w:rsid w:val="00DA2A97"/>
    <w:rsid w:val="00E80E67"/>
    <w:rsid w:val="00EF48E4"/>
    <w:rsid w:val="00F6335C"/>
    <w:rsid w:val="00F9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6F4D"/>
  <w15:docId w15:val="{8EABEFC6-AF41-4F62-90F7-296132EC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644EE"/>
  </w:style>
  <w:style w:type="character" w:customStyle="1" w:styleId="StopkaZnak">
    <w:name w:val="Stopka Znak"/>
    <w:basedOn w:val="Domylnaczcionkaakapitu"/>
    <w:link w:val="Stopka"/>
    <w:uiPriority w:val="99"/>
    <w:qFormat/>
    <w:rsid w:val="002644EE"/>
  </w:style>
  <w:style w:type="character" w:customStyle="1" w:styleId="czeinternetowe">
    <w:name w:val="Łącze internetowe"/>
    <w:basedOn w:val="Domylnaczcionkaakapitu"/>
    <w:uiPriority w:val="99"/>
    <w:unhideWhenUsed/>
    <w:rsid w:val="00F401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401DF"/>
    <w:rPr>
      <w:color w:val="605E5C"/>
      <w:shd w:val="clear" w:color="auto" w:fill="E1DFDD"/>
    </w:rPr>
  </w:style>
  <w:style w:type="character" w:customStyle="1" w:styleId="WW8Num2z0">
    <w:name w:val="WW8Num2z0"/>
    <w:qFormat/>
    <w:rPr>
      <w:rFonts w:ascii="Times New Roman" w:eastAsia="Arial" w:hAnsi="Times New Roman" w:cs="Times New Roman"/>
      <w:sz w:val="24"/>
      <w:szCs w:val="24"/>
    </w:rPr>
  </w:style>
  <w:style w:type="character" w:customStyle="1" w:styleId="WW8Num2z1">
    <w:name w:val="WW8Num2z1"/>
    <w:qFormat/>
    <w:rPr>
      <w:rFonts w:ascii="Times New Roman" w:eastAsia="Arial" w:hAnsi="Times New Roman" w:cs="Times New Roman"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644E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644EE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2">
    <w:name w:val="WW8Num2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0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3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B38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8AC"/>
    <w:rPr>
      <w:b/>
      <w:bCs/>
    </w:rPr>
  </w:style>
  <w:style w:type="paragraph" w:customStyle="1" w:styleId="Standard">
    <w:name w:val="Standard"/>
    <w:rsid w:val="003D270A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270A"/>
    <w:pPr>
      <w:spacing w:after="140" w:line="276" w:lineRule="auto"/>
    </w:pPr>
  </w:style>
  <w:style w:type="character" w:styleId="Uwydatnienie">
    <w:name w:val="Emphasis"/>
    <w:qFormat/>
    <w:rsid w:val="001025D5"/>
    <w:rPr>
      <w:i/>
      <w:iCs/>
    </w:rPr>
  </w:style>
  <w:style w:type="character" w:customStyle="1" w:styleId="StrongEmphasis">
    <w:name w:val="Strong Emphasis"/>
    <w:rsid w:val="001025D5"/>
    <w:rPr>
      <w:b/>
      <w:bCs/>
    </w:rPr>
  </w:style>
  <w:style w:type="character" w:styleId="Hipercze">
    <w:name w:val="Hyperlink"/>
    <w:rsid w:val="001025D5"/>
    <w:rPr>
      <w:color w:val="000080"/>
      <w:u w:val="single"/>
    </w:rPr>
  </w:style>
  <w:style w:type="paragraph" w:styleId="Akapitzlist">
    <w:name w:val="List Paragraph"/>
    <w:basedOn w:val="Normalny"/>
    <w:qFormat/>
    <w:rsid w:val="001025D5"/>
    <w:pPr>
      <w:spacing w:after="0" w:line="240" w:lineRule="auto"/>
      <w:ind w:left="72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FootnoteSymbol">
    <w:name w:val="Footnote Symbol"/>
    <w:rsid w:val="001025D5"/>
    <w:rPr>
      <w:vertAlign w:val="superscript"/>
    </w:rPr>
  </w:style>
  <w:style w:type="character" w:customStyle="1" w:styleId="Znakiprzypiswdolnych">
    <w:name w:val="Znaki przypisów dolnych"/>
    <w:rsid w:val="001025D5"/>
    <w:rPr>
      <w:vertAlign w:val="superscript"/>
    </w:rPr>
  </w:style>
  <w:style w:type="paragraph" w:customStyle="1" w:styleId="Footnote">
    <w:name w:val="Footnote"/>
    <w:basedOn w:val="Standard"/>
    <w:rsid w:val="001025D5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8471-2330-42B2-9B85-E31BF8EA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SPZOZ</cp:lastModifiedBy>
  <cp:revision>5</cp:revision>
  <cp:lastPrinted>2022-09-28T08:47:00Z</cp:lastPrinted>
  <dcterms:created xsi:type="dcterms:W3CDTF">2023-05-08T07:10:00Z</dcterms:created>
  <dcterms:modified xsi:type="dcterms:W3CDTF">2023-05-17T07:03:00Z</dcterms:modified>
  <dc:language>pl-PL</dc:language>
</cp:coreProperties>
</file>