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49" w:rsidRPr="00015D34" w:rsidRDefault="00A14849" w:rsidP="00A14849">
      <w:pPr>
        <w:pStyle w:val="Textbody"/>
        <w:spacing w:after="0" w:line="240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Załącznik nr 2</w:t>
      </w:r>
    </w:p>
    <w:p w:rsidR="00A14849" w:rsidRPr="00015D34" w:rsidRDefault="00A14849" w:rsidP="00A14849">
      <w:pPr>
        <w:jc w:val="center"/>
        <w:rPr>
          <w:rFonts w:asciiTheme="majorHAnsi" w:eastAsia="MS Gothic" w:hAnsiTheme="majorHAnsi" w:cstheme="majorHAnsi"/>
          <w:b/>
          <w:bCs/>
          <w:i/>
          <w:iCs/>
        </w:rPr>
      </w:pPr>
    </w:p>
    <w:p w:rsidR="001025D5" w:rsidRPr="00A14849" w:rsidRDefault="001025D5" w:rsidP="00A14849">
      <w:pPr>
        <w:pStyle w:val="Textbody"/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14849">
        <w:rPr>
          <w:rFonts w:asciiTheme="majorHAnsi" w:hAnsiTheme="majorHAnsi" w:cstheme="majorHAnsi"/>
          <w:b/>
          <w:sz w:val="22"/>
          <w:szCs w:val="22"/>
        </w:rPr>
        <w:t>KWESTIONARIUSZ OSOBOWY DLA OSOBY UBIEGAJĄCEJ SIĘ O ZATRUDNIENIE</w:t>
      </w:r>
    </w:p>
    <w:p w:rsidR="001025D5" w:rsidRPr="00015D34" w:rsidRDefault="001025D5" w:rsidP="001025D5">
      <w:pPr>
        <w:pStyle w:val="Standard"/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b/>
          <w:bCs/>
          <w:sz w:val="22"/>
          <w:szCs w:val="22"/>
        </w:rPr>
        <w:t xml:space="preserve">Imię (imiona) i nazwisko </w:t>
      </w: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numPr>
          <w:ilvl w:val="0"/>
          <w:numId w:val="11"/>
        </w:numPr>
        <w:tabs>
          <w:tab w:val="left" w:pos="720"/>
        </w:tabs>
        <w:spacing w:line="360" w:lineRule="auto"/>
        <w:ind w:left="3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b/>
          <w:bCs/>
          <w:sz w:val="22"/>
          <w:szCs w:val="22"/>
        </w:rPr>
        <w:t xml:space="preserve">Imiona rodziców </w:t>
      </w: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numPr>
          <w:ilvl w:val="0"/>
          <w:numId w:val="11"/>
        </w:numPr>
        <w:tabs>
          <w:tab w:val="left" w:pos="720"/>
        </w:tabs>
        <w:spacing w:line="360" w:lineRule="auto"/>
        <w:ind w:left="3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b/>
          <w:bCs/>
          <w:sz w:val="22"/>
          <w:szCs w:val="22"/>
        </w:rPr>
        <w:t xml:space="preserve">Data urodzenia </w:t>
      </w: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numPr>
          <w:ilvl w:val="0"/>
          <w:numId w:val="11"/>
        </w:numPr>
        <w:tabs>
          <w:tab w:val="left" w:pos="720"/>
        </w:tabs>
        <w:spacing w:line="360" w:lineRule="auto"/>
        <w:ind w:left="3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b/>
          <w:bCs/>
          <w:sz w:val="22"/>
          <w:szCs w:val="22"/>
        </w:rPr>
        <w:t xml:space="preserve">Obywatelstwo </w:t>
      </w: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numPr>
          <w:ilvl w:val="0"/>
          <w:numId w:val="11"/>
        </w:numPr>
        <w:tabs>
          <w:tab w:val="left" w:pos="720"/>
        </w:tabs>
        <w:spacing w:line="360" w:lineRule="auto"/>
        <w:ind w:left="3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b/>
          <w:bCs/>
          <w:sz w:val="22"/>
          <w:szCs w:val="22"/>
        </w:rPr>
        <w:t xml:space="preserve">Miejsce zamieszkania (adres do korespondencji) </w:t>
      </w: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numPr>
          <w:ilvl w:val="0"/>
          <w:numId w:val="11"/>
        </w:numPr>
        <w:tabs>
          <w:tab w:val="left" w:pos="720"/>
        </w:tabs>
        <w:ind w:left="3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b/>
          <w:bCs/>
          <w:sz w:val="22"/>
          <w:szCs w:val="22"/>
        </w:rPr>
        <w:t xml:space="preserve">Wykształcenie </w:t>
      </w: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ind w:left="360" w:hanging="360"/>
        <w:jc w:val="center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(nazwa szkoły i rok jej ukończenia)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ind w:left="360" w:hanging="360"/>
        <w:jc w:val="center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(zawód, specjalność, stopień naukowy, tytuł zawodowy, tytuł naukowy)</w:t>
      </w:r>
    </w:p>
    <w:p w:rsidR="001025D5" w:rsidRPr="00015D34" w:rsidRDefault="001025D5" w:rsidP="001025D5">
      <w:pPr>
        <w:pStyle w:val="Standard"/>
        <w:tabs>
          <w:tab w:val="left" w:pos="720"/>
        </w:tabs>
        <w:ind w:left="360" w:hanging="360"/>
        <w:jc w:val="center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1025D5">
      <w:pPr>
        <w:pStyle w:val="Standard"/>
        <w:numPr>
          <w:ilvl w:val="0"/>
          <w:numId w:val="11"/>
        </w:numPr>
        <w:tabs>
          <w:tab w:val="left" w:pos="720"/>
        </w:tabs>
        <w:spacing w:line="360" w:lineRule="auto"/>
        <w:ind w:left="3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b/>
          <w:bCs/>
          <w:sz w:val="22"/>
          <w:szCs w:val="22"/>
        </w:rPr>
        <w:t xml:space="preserve">Wykształcenie uzupełniające </w:t>
      </w: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ind w:left="360" w:hanging="360"/>
        <w:jc w:val="center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(kursy, studia podyplomowe, data ukończenia nauki lub data rozpoczęcia nauki w przypadku jej trwania)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1025D5">
      <w:pPr>
        <w:pStyle w:val="Standard"/>
        <w:numPr>
          <w:ilvl w:val="0"/>
          <w:numId w:val="11"/>
        </w:numPr>
        <w:tabs>
          <w:tab w:val="left" w:pos="720"/>
        </w:tabs>
        <w:spacing w:line="360" w:lineRule="auto"/>
        <w:ind w:left="3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b/>
          <w:bCs/>
          <w:sz w:val="22"/>
          <w:szCs w:val="22"/>
        </w:rPr>
        <w:t xml:space="preserve">Przebieg dotychczasowego zatrudnienia </w:t>
      </w: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(wskazać okresy zatrudnienia u kolejnych pracodawców oraz zajmowane stanowiska pracy)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1025D5">
      <w:pPr>
        <w:pStyle w:val="Standard"/>
        <w:numPr>
          <w:ilvl w:val="0"/>
          <w:numId w:val="11"/>
        </w:numPr>
        <w:tabs>
          <w:tab w:val="left" w:pos="720"/>
        </w:tabs>
        <w:spacing w:line="360" w:lineRule="auto"/>
        <w:ind w:left="3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b/>
          <w:bCs/>
          <w:sz w:val="22"/>
          <w:szCs w:val="22"/>
        </w:rPr>
        <w:t>Dodatkowe uprawnienia, umiejętności, zainteresowania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(np. stopień znajomości języków obcych, prawo jazdy, obsługa komputera)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025D5" w:rsidRPr="00015D34" w:rsidRDefault="001025D5" w:rsidP="001025D5">
      <w:pPr>
        <w:pStyle w:val="Standard"/>
        <w:numPr>
          <w:ilvl w:val="0"/>
          <w:numId w:val="11"/>
        </w:numPr>
        <w:tabs>
          <w:tab w:val="left" w:pos="720"/>
        </w:tabs>
        <w:spacing w:line="360" w:lineRule="auto"/>
        <w:ind w:left="360" w:firstLine="0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b/>
          <w:bCs/>
          <w:sz w:val="22"/>
          <w:szCs w:val="22"/>
        </w:rPr>
        <w:t>Oświadczam, że pozostaję/nie pozostaję</w:t>
      </w:r>
      <w:r w:rsidRPr="00015D34">
        <w:rPr>
          <w:rStyle w:val="FootnoteSymbol"/>
          <w:rFonts w:asciiTheme="majorHAnsi" w:hAnsiTheme="majorHAnsi" w:cstheme="majorHAnsi"/>
          <w:b/>
          <w:bCs/>
          <w:sz w:val="22"/>
          <w:szCs w:val="22"/>
        </w:rPr>
        <w:footnoteReference w:customMarkFollows="1" w:id="1"/>
        <w:t>*</w:t>
      </w:r>
      <w:r w:rsidRPr="00015D34">
        <w:rPr>
          <w:rFonts w:asciiTheme="majorHAnsi" w:hAnsiTheme="majorHAnsi" w:cstheme="majorHAnsi"/>
          <w:b/>
          <w:bCs/>
          <w:sz w:val="22"/>
          <w:szCs w:val="22"/>
        </w:rPr>
        <w:t xml:space="preserve"> w rejestrze bezrobotnych i poszukujących pracy.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1025D5">
      <w:pPr>
        <w:pStyle w:val="Standard"/>
        <w:numPr>
          <w:ilvl w:val="0"/>
          <w:numId w:val="11"/>
        </w:numPr>
        <w:spacing w:line="480" w:lineRule="auto"/>
        <w:ind w:left="357" w:hanging="73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b/>
          <w:bCs/>
          <w:sz w:val="22"/>
          <w:szCs w:val="22"/>
        </w:rPr>
        <w:t>Oświadczam, że dane zawarte w pkt 1 – 4 są zgodne z dowodem osobistym</w:t>
      </w:r>
    </w:p>
    <w:p w:rsidR="001025D5" w:rsidRPr="00015D34" w:rsidRDefault="001025D5" w:rsidP="001025D5">
      <w:pPr>
        <w:pStyle w:val="Standard"/>
        <w:tabs>
          <w:tab w:val="left" w:pos="717"/>
        </w:tabs>
        <w:spacing w:line="48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b/>
          <w:bCs/>
          <w:sz w:val="22"/>
          <w:szCs w:val="22"/>
        </w:rPr>
        <w:t xml:space="preserve">seria </w:t>
      </w:r>
      <w:r w:rsidRPr="00015D34">
        <w:rPr>
          <w:rFonts w:asciiTheme="majorHAnsi" w:hAnsiTheme="majorHAnsi" w:cstheme="majorHAnsi"/>
          <w:sz w:val="22"/>
          <w:szCs w:val="22"/>
        </w:rPr>
        <w:t xml:space="preserve">..................... </w:t>
      </w:r>
      <w:r w:rsidRPr="00015D34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Pr="00015D34">
        <w:rPr>
          <w:rFonts w:asciiTheme="majorHAnsi" w:hAnsiTheme="majorHAnsi" w:cstheme="majorHAnsi"/>
          <w:sz w:val="22"/>
          <w:szCs w:val="22"/>
        </w:rPr>
        <w:t xml:space="preserve">...................... </w:t>
      </w:r>
      <w:r w:rsidRPr="00015D34">
        <w:rPr>
          <w:rFonts w:asciiTheme="majorHAnsi" w:hAnsiTheme="majorHAnsi" w:cstheme="majorHAnsi"/>
          <w:b/>
          <w:bCs/>
          <w:sz w:val="22"/>
          <w:szCs w:val="22"/>
        </w:rPr>
        <w:t xml:space="preserve">wydanym przez </w:t>
      </w: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17"/>
        </w:tabs>
        <w:spacing w:line="480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b/>
          <w:bCs/>
          <w:sz w:val="22"/>
          <w:szCs w:val="22"/>
        </w:rPr>
        <w:t xml:space="preserve">lub innym dowodem tożsamości </w:t>
      </w:r>
      <w:r w:rsidRPr="00015D3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</w:t>
      </w: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1025D5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</w:p>
    <w:p w:rsidR="00C706D4" w:rsidRDefault="00C706D4" w:rsidP="00C706D4">
      <w:pPr>
        <w:jc w:val="right"/>
        <w:rPr>
          <w:rFonts w:asciiTheme="majorHAnsi" w:eastAsia="NSimSun" w:hAnsiTheme="majorHAnsi" w:cstheme="majorHAnsi"/>
        </w:rPr>
      </w:pPr>
      <w:r>
        <w:rPr>
          <w:rFonts w:asciiTheme="majorHAnsi" w:eastAsia="MS Gothic" w:hAnsiTheme="majorHAnsi" w:cstheme="majorHAnsi"/>
        </w:rPr>
        <w:t>……………………………..…………………</w:t>
      </w:r>
    </w:p>
    <w:p w:rsidR="00C706D4" w:rsidRDefault="00C706D4" w:rsidP="00C706D4">
      <w:pPr>
        <w:ind w:left="5664" w:firstLine="708"/>
        <w:jc w:val="center"/>
        <w:rPr>
          <w:rFonts w:asciiTheme="majorHAnsi" w:hAnsiTheme="majorHAnsi" w:cstheme="majorHAnsi"/>
        </w:rPr>
      </w:pPr>
      <w:r>
        <w:rPr>
          <w:rFonts w:asciiTheme="majorHAnsi" w:eastAsia="MS Gothic" w:hAnsiTheme="majorHAnsi" w:cstheme="majorHAnsi"/>
        </w:rPr>
        <w:t>Data i podpis</w:t>
      </w: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1025D5">
      <w:pPr>
        <w:tabs>
          <w:tab w:val="left" w:pos="720"/>
        </w:tabs>
        <w:ind w:left="360" w:hanging="360"/>
        <w:jc w:val="right"/>
        <w:rPr>
          <w:rFonts w:asciiTheme="majorHAnsi" w:eastAsia="MS Gothic" w:hAnsiTheme="majorHAnsi" w:cstheme="majorHAnsi"/>
          <w:color w:val="000000"/>
        </w:rPr>
      </w:pPr>
    </w:p>
    <w:sectPr w:rsidR="001025D5" w:rsidRPr="00015D34">
      <w:headerReference w:type="default" r:id="rId8"/>
      <w:footerReference w:type="default" r:id="rId9"/>
      <w:pgSz w:w="11906" w:h="16838"/>
      <w:pgMar w:top="1416" w:right="1417" w:bottom="1417" w:left="1417" w:header="794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C4" w:rsidRDefault="00D55DC4">
      <w:pPr>
        <w:spacing w:after="0" w:line="240" w:lineRule="auto"/>
      </w:pPr>
      <w:r>
        <w:separator/>
      </w:r>
    </w:p>
  </w:endnote>
  <w:endnote w:type="continuationSeparator" w:id="0">
    <w:p w:rsidR="00D55DC4" w:rsidRDefault="00D5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71" w:rsidRDefault="00897571">
    <w:pPr>
      <w:pStyle w:val="Stopka"/>
      <w:pBdr>
        <w:bottom w:val="single" w:sz="6" w:space="1" w:color="000000"/>
      </w:pBdr>
      <w:jc w:val="center"/>
      <w:rPr>
        <w:rFonts w:ascii="Bahnschrift SemiLight" w:hAnsi="Bahnschrift SemiLight"/>
        <w:sz w:val="18"/>
        <w:szCs w:val="18"/>
      </w:rPr>
    </w:pPr>
  </w:p>
  <w:p w:rsidR="00897571" w:rsidRDefault="005C59C8">
    <w:pPr>
      <w:pStyle w:val="Stopka"/>
      <w:jc w:val="center"/>
      <w:rPr>
        <w:rFonts w:ascii="Bahnschrift SemiLight" w:hAnsi="Bahnschrift SemiLight"/>
        <w:sz w:val="18"/>
        <w:szCs w:val="18"/>
      </w:rPr>
    </w:pPr>
    <w:r>
      <w:rPr>
        <w:rFonts w:ascii="Bahnschrift SemiLight" w:hAnsi="Bahnschrift SemiLight"/>
        <w:sz w:val="18"/>
        <w:szCs w:val="18"/>
      </w:rPr>
      <w:t>34-483 Lipnica Wielka 517,  Tel. 18 263 45 04, e-mail: spzozlipnica@lipnicawielka.pl</w:t>
    </w:r>
  </w:p>
  <w:p w:rsidR="00897571" w:rsidRDefault="00897571">
    <w:pPr>
      <w:pStyle w:val="Stopka"/>
      <w:jc w:val="center"/>
      <w:rPr>
        <w:rFonts w:ascii="Bahnschrift SemiLight" w:hAnsi="Bahnschrift SemiLight"/>
        <w:sz w:val="18"/>
        <w:szCs w:val="18"/>
      </w:rPr>
    </w:pPr>
  </w:p>
  <w:p w:rsidR="00897571" w:rsidRDefault="005C59C8">
    <w:pPr>
      <w:pStyle w:val="Stopka"/>
      <w:tabs>
        <w:tab w:val="left" w:pos="4299"/>
      </w:tabs>
      <w:jc w:val="center"/>
      <w:rPr>
        <w:rFonts w:ascii="Bahnschrift SemiLight" w:hAnsi="Bahnschrift SemiLight"/>
        <w:sz w:val="18"/>
        <w:szCs w:val="18"/>
      </w:rPr>
    </w:pPr>
    <w:r>
      <w:rPr>
        <w:rFonts w:ascii="Bahnschrift SemiLight" w:hAnsi="Bahnschrift SemiLight"/>
        <w:sz w:val="18"/>
        <w:szCs w:val="18"/>
      </w:rPr>
      <w:t>NIP 7352175512  REGON 491893339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C4" w:rsidRDefault="00D55DC4">
      <w:pPr>
        <w:spacing w:after="0" w:line="240" w:lineRule="auto"/>
      </w:pPr>
      <w:r>
        <w:separator/>
      </w:r>
    </w:p>
  </w:footnote>
  <w:footnote w:type="continuationSeparator" w:id="0">
    <w:p w:rsidR="00D55DC4" w:rsidRDefault="00D55DC4">
      <w:pPr>
        <w:spacing w:after="0" w:line="240" w:lineRule="auto"/>
      </w:pPr>
      <w:r>
        <w:continuationSeparator/>
      </w:r>
    </w:p>
  </w:footnote>
  <w:footnote w:id="1">
    <w:p w:rsidR="001025D5" w:rsidRDefault="001025D5" w:rsidP="001025D5">
      <w:pPr>
        <w:pStyle w:val="Footnote"/>
      </w:pPr>
      <w:r>
        <w:rPr>
          <w:rStyle w:val="Znakiprzypiswdolnych"/>
        </w:rPr>
        <w:t>*</w:t>
      </w:r>
      <w:r>
        <w:tab/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71" w:rsidRDefault="005C59C8">
    <w:pPr>
      <w:pStyle w:val="Nagwek"/>
      <w:pBdr>
        <w:bottom w:val="single" w:sz="6" w:space="1" w:color="000000"/>
      </w:pBdr>
      <w:jc w:val="center"/>
      <w:rPr>
        <w:rFonts w:ascii="Bahnschrift SemiLight" w:hAnsi="Bahnschrift SemiLight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-190500</wp:posOffset>
          </wp:positionH>
          <wp:positionV relativeFrom="paragraph">
            <wp:posOffset>-340360</wp:posOffset>
          </wp:positionV>
          <wp:extent cx="999490" cy="9899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hnschrift SemiLight" w:hAnsi="Bahnschrift SemiLight"/>
        <w:b/>
        <w:bCs/>
        <w:sz w:val="24"/>
        <w:szCs w:val="24"/>
      </w:rPr>
      <w:t xml:space="preserve">Samodzielny Publiczny Zakład Opieki Zdrowotnej </w:t>
    </w:r>
    <w:r>
      <w:rPr>
        <w:rFonts w:ascii="Bahnschrift SemiLight" w:hAnsi="Bahnschrift SemiLight"/>
        <w:b/>
        <w:bCs/>
        <w:sz w:val="24"/>
        <w:szCs w:val="24"/>
      </w:rPr>
      <w:br/>
      <w:t xml:space="preserve">w Lipnicy Wielkiej </w:t>
    </w:r>
  </w:p>
  <w:p w:rsidR="00897571" w:rsidRDefault="00897571">
    <w:pPr>
      <w:pStyle w:val="Nagwek"/>
      <w:pBdr>
        <w:bottom w:val="single" w:sz="6" w:space="1" w:color="000000"/>
      </w:pBdr>
      <w:jc w:val="center"/>
      <w:rPr>
        <w:rFonts w:ascii="Bahnschrift SemiLight" w:hAnsi="Bahnschrift SemiLight"/>
        <w:b/>
        <w:bCs/>
        <w:sz w:val="24"/>
        <w:szCs w:val="24"/>
      </w:rPr>
    </w:pPr>
  </w:p>
  <w:p w:rsidR="00897571" w:rsidRDefault="00897571">
    <w:pPr>
      <w:pStyle w:val="Nagwek"/>
      <w:pBdr>
        <w:bottom w:val="single" w:sz="6" w:space="1" w:color="000000"/>
      </w:pBdr>
      <w:jc w:val="center"/>
      <w:rPr>
        <w:rFonts w:ascii="Bahnschrift SemiLight" w:hAnsi="Bahnschrift SemiLight"/>
        <w:b/>
        <w:bCs/>
        <w:sz w:val="24"/>
        <w:szCs w:val="24"/>
      </w:rPr>
    </w:pPr>
  </w:p>
  <w:p w:rsidR="00897571" w:rsidRDefault="00897571">
    <w:pPr>
      <w:pStyle w:val="Nagwek"/>
      <w:jc w:val="right"/>
      <w:rPr>
        <w:rFonts w:ascii="Bahnschrift Light SemiCondensed" w:hAnsi="Bahnschrift Light SemiCondense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5D0FA1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6E203B"/>
    <w:multiLevelType w:val="hybridMultilevel"/>
    <w:tmpl w:val="5C18604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60C50"/>
    <w:multiLevelType w:val="multilevel"/>
    <w:tmpl w:val="2792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459F4"/>
    <w:multiLevelType w:val="multilevel"/>
    <w:tmpl w:val="557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2593B"/>
    <w:multiLevelType w:val="multilevel"/>
    <w:tmpl w:val="EC8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D3BD0"/>
    <w:multiLevelType w:val="multilevel"/>
    <w:tmpl w:val="BB1E15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22DB0"/>
    <w:multiLevelType w:val="multilevel"/>
    <w:tmpl w:val="D3D8C0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1E3CFC"/>
    <w:multiLevelType w:val="multilevel"/>
    <w:tmpl w:val="B17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F6A2F"/>
    <w:multiLevelType w:val="multilevel"/>
    <w:tmpl w:val="9ED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85E9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5E287DEE"/>
    <w:multiLevelType w:val="multilevel"/>
    <w:tmpl w:val="D7988A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1"/>
    <w:rsid w:val="00015D34"/>
    <w:rsid w:val="001025D5"/>
    <w:rsid w:val="00105396"/>
    <w:rsid w:val="00123730"/>
    <w:rsid w:val="001A137A"/>
    <w:rsid w:val="001E7527"/>
    <w:rsid w:val="00226339"/>
    <w:rsid w:val="002457BE"/>
    <w:rsid w:val="002860A3"/>
    <w:rsid w:val="00294A5F"/>
    <w:rsid w:val="002F446C"/>
    <w:rsid w:val="0030168D"/>
    <w:rsid w:val="00372A83"/>
    <w:rsid w:val="003D270A"/>
    <w:rsid w:val="003D31E4"/>
    <w:rsid w:val="003E5F82"/>
    <w:rsid w:val="004826BE"/>
    <w:rsid w:val="0048304C"/>
    <w:rsid w:val="004B38AC"/>
    <w:rsid w:val="00542A9B"/>
    <w:rsid w:val="005C59C8"/>
    <w:rsid w:val="0070150F"/>
    <w:rsid w:val="00704394"/>
    <w:rsid w:val="00783458"/>
    <w:rsid w:val="007C0260"/>
    <w:rsid w:val="008164C5"/>
    <w:rsid w:val="00860171"/>
    <w:rsid w:val="00885829"/>
    <w:rsid w:val="00897571"/>
    <w:rsid w:val="008F4E48"/>
    <w:rsid w:val="009A2ACB"/>
    <w:rsid w:val="00A14849"/>
    <w:rsid w:val="00AC7FC1"/>
    <w:rsid w:val="00C706D4"/>
    <w:rsid w:val="00CE7862"/>
    <w:rsid w:val="00D55DC4"/>
    <w:rsid w:val="00D7713B"/>
    <w:rsid w:val="00DA2A97"/>
    <w:rsid w:val="00E80E67"/>
    <w:rsid w:val="00ED35C4"/>
    <w:rsid w:val="00EF48E4"/>
    <w:rsid w:val="00F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BEFC6-AF41-4F62-90F7-296132EC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44EE"/>
  </w:style>
  <w:style w:type="character" w:customStyle="1" w:styleId="StopkaZnak">
    <w:name w:val="Stopka Znak"/>
    <w:basedOn w:val="Domylnaczcionkaakapitu"/>
    <w:link w:val="Stopka"/>
    <w:uiPriority w:val="99"/>
    <w:qFormat/>
    <w:rsid w:val="002644EE"/>
  </w:style>
  <w:style w:type="character" w:customStyle="1" w:styleId="czeinternetowe">
    <w:name w:val="Łącze internetowe"/>
    <w:basedOn w:val="Domylnaczcionkaakapitu"/>
    <w:uiPriority w:val="99"/>
    <w:unhideWhenUsed/>
    <w:rsid w:val="00F401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401DF"/>
    <w:rPr>
      <w:color w:val="605E5C"/>
      <w:shd w:val="clear" w:color="auto" w:fill="E1DFDD"/>
    </w:rPr>
  </w:style>
  <w:style w:type="character" w:customStyle="1" w:styleId="WW8Num2z0">
    <w:name w:val="WW8Num2z0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2z1">
    <w:name w:val="WW8Num2z1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644E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44EE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0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3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38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8AC"/>
    <w:rPr>
      <w:b/>
      <w:bCs/>
    </w:rPr>
  </w:style>
  <w:style w:type="paragraph" w:customStyle="1" w:styleId="Standard">
    <w:name w:val="Standard"/>
    <w:rsid w:val="003D270A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270A"/>
    <w:pPr>
      <w:spacing w:after="140" w:line="276" w:lineRule="auto"/>
    </w:pPr>
  </w:style>
  <w:style w:type="character" w:styleId="Uwydatnienie">
    <w:name w:val="Emphasis"/>
    <w:qFormat/>
    <w:rsid w:val="001025D5"/>
    <w:rPr>
      <w:i/>
      <w:iCs/>
    </w:rPr>
  </w:style>
  <w:style w:type="character" w:customStyle="1" w:styleId="StrongEmphasis">
    <w:name w:val="Strong Emphasis"/>
    <w:rsid w:val="001025D5"/>
    <w:rPr>
      <w:b/>
      <w:bCs/>
    </w:rPr>
  </w:style>
  <w:style w:type="character" w:styleId="Hipercze">
    <w:name w:val="Hyperlink"/>
    <w:rsid w:val="001025D5"/>
    <w:rPr>
      <w:color w:val="000080"/>
      <w:u w:val="single"/>
    </w:rPr>
  </w:style>
  <w:style w:type="paragraph" w:styleId="Akapitzlist">
    <w:name w:val="List Paragraph"/>
    <w:basedOn w:val="Normalny"/>
    <w:qFormat/>
    <w:rsid w:val="001025D5"/>
    <w:pPr>
      <w:spacing w:after="0" w:line="240" w:lineRule="auto"/>
      <w:ind w:left="72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FootnoteSymbol">
    <w:name w:val="Footnote Symbol"/>
    <w:rsid w:val="001025D5"/>
    <w:rPr>
      <w:vertAlign w:val="superscript"/>
    </w:rPr>
  </w:style>
  <w:style w:type="character" w:customStyle="1" w:styleId="Znakiprzypiswdolnych">
    <w:name w:val="Znaki przypisów dolnych"/>
    <w:rsid w:val="001025D5"/>
    <w:rPr>
      <w:vertAlign w:val="superscript"/>
    </w:rPr>
  </w:style>
  <w:style w:type="paragraph" w:customStyle="1" w:styleId="Footnote">
    <w:name w:val="Footnote"/>
    <w:basedOn w:val="Standard"/>
    <w:rsid w:val="001025D5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BF08-4340-4F4F-8D6D-1083CC8A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SPZOZ</cp:lastModifiedBy>
  <cp:revision>5</cp:revision>
  <cp:lastPrinted>2022-09-28T08:47:00Z</cp:lastPrinted>
  <dcterms:created xsi:type="dcterms:W3CDTF">2023-05-08T07:11:00Z</dcterms:created>
  <dcterms:modified xsi:type="dcterms:W3CDTF">2023-05-08T07:14:00Z</dcterms:modified>
  <dc:language>pl-PL</dc:language>
</cp:coreProperties>
</file>