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49" w:rsidRPr="00015D34" w:rsidRDefault="00A14849" w:rsidP="00A14849">
      <w:pPr>
        <w:pStyle w:val="Textbody"/>
        <w:spacing w:after="0" w:line="24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Załącznik nr 3</w:t>
      </w:r>
    </w:p>
    <w:p w:rsidR="001025D5" w:rsidRPr="00015D34" w:rsidRDefault="001025D5" w:rsidP="001025D5">
      <w:pPr>
        <w:pStyle w:val="Textbody"/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015D34">
        <w:rPr>
          <w:rFonts w:asciiTheme="majorHAnsi" w:eastAsia="MS Gothic" w:hAnsiTheme="majorHAnsi" w:cstheme="majorHAnsi"/>
          <w:b/>
          <w:bCs/>
          <w:i/>
          <w:iCs/>
          <w:sz w:val="22"/>
          <w:szCs w:val="22"/>
        </w:rPr>
        <w:t xml:space="preserve"> </w:t>
      </w:r>
    </w:p>
    <w:p w:rsidR="001025D5" w:rsidRPr="00015D34" w:rsidRDefault="001025D5" w:rsidP="001025D5">
      <w:pPr>
        <w:jc w:val="both"/>
        <w:rPr>
          <w:rFonts w:asciiTheme="majorHAnsi" w:hAnsiTheme="majorHAnsi" w:cstheme="majorHAnsi"/>
        </w:rPr>
      </w:pPr>
      <w:r w:rsidRPr="00015D34">
        <w:rPr>
          <w:rFonts w:asciiTheme="majorHAnsi" w:eastAsia="MS Gothic" w:hAnsiTheme="majorHAnsi" w:cstheme="majorHAnsi"/>
        </w:rPr>
        <w:t>………………………………..</w:t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  <w:t>………….……………………………..……………</w:t>
      </w:r>
    </w:p>
    <w:p w:rsidR="001025D5" w:rsidRPr="00015D34" w:rsidRDefault="001025D5" w:rsidP="001025D5">
      <w:pPr>
        <w:jc w:val="both"/>
        <w:rPr>
          <w:rFonts w:asciiTheme="majorHAnsi" w:hAnsiTheme="majorHAnsi" w:cstheme="majorHAnsi"/>
        </w:rPr>
      </w:pPr>
      <w:r w:rsidRPr="00015D34">
        <w:rPr>
          <w:rFonts w:asciiTheme="majorHAnsi" w:eastAsia="MS Gothic" w:hAnsiTheme="majorHAnsi" w:cstheme="majorHAnsi"/>
        </w:rPr>
        <w:t>Imię (imiona) nazwisko</w:t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</w:r>
      <w:r w:rsidRPr="00015D34">
        <w:rPr>
          <w:rFonts w:asciiTheme="majorHAnsi" w:eastAsia="MS Gothic" w:hAnsiTheme="majorHAnsi" w:cstheme="majorHAnsi"/>
        </w:rPr>
        <w:tab/>
        <w:t>Miejscowość, data</w:t>
      </w:r>
    </w:p>
    <w:p w:rsidR="001025D5" w:rsidRPr="00015D34" w:rsidRDefault="001025D5" w:rsidP="001025D5">
      <w:pPr>
        <w:jc w:val="both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jc w:val="both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jc w:val="both"/>
        <w:rPr>
          <w:rFonts w:asciiTheme="majorHAnsi" w:hAnsiTheme="majorHAnsi" w:cstheme="majorHAnsi"/>
        </w:rPr>
      </w:pPr>
      <w:r w:rsidRPr="00015D34">
        <w:rPr>
          <w:rFonts w:asciiTheme="majorHAnsi" w:eastAsia="MS Gothic" w:hAnsiTheme="majorHAnsi" w:cstheme="majorHAnsi"/>
        </w:rPr>
        <w:t>…………………………………………………….</w:t>
      </w:r>
    </w:p>
    <w:p w:rsidR="001025D5" w:rsidRPr="00015D34" w:rsidRDefault="001025D5" w:rsidP="001025D5">
      <w:pPr>
        <w:jc w:val="both"/>
        <w:rPr>
          <w:rFonts w:asciiTheme="majorHAnsi" w:hAnsiTheme="majorHAnsi" w:cstheme="majorHAnsi"/>
        </w:rPr>
      </w:pPr>
      <w:r w:rsidRPr="00015D34">
        <w:rPr>
          <w:rFonts w:asciiTheme="majorHAnsi" w:eastAsia="MS Gothic" w:hAnsiTheme="majorHAnsi" w:cstheme="majorHAnsi"/>
        </w:rPr>
        <w:t>Miejsce zamieszkania (adres korespondencyjny)</w:t>
      </w:r>
    </w:p>
    <w:p w:rsidR="001025D5" w:rsidRPr="00015D34" w:rsidRDefault="001025D5" w:rsidP="001025D5">
      <w:pPr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rPr>
          <w:rFonts w:asciiTheme="majorHAnsi" w:eastAsia="MS Gothic" w:hAnsiTheme="majorHAnsi" w:cstheme="majorHAnsi"/>
        </w:rPr>
      </w:pPr>
    </w:p>
    <w:p w:rsidR="001025D5" w:rsidRPr="00A14849" w:rsidRDefault="001025D5" w:rsidP="001025D5">
      <w:pPr>
        <w:jc w:val="center"/>
        <w:rPr>
          <w:rFonts w:asciiTheme="majorHAnsi" w:hAnsiTheme="majorHAnsi" w:cstheme="majorHAnsi"/>
          <w:sz w:val="24"/>
          <w:szCs w:val="24"/>
        </w:rPr>
      </w:pPr>
      <w:r w:rsidRPr="00A14849">
        <w:rPr>
          <w:rFonts w:asciiTheme="majorHAnsi" w:eastAsia="MS Gothic" w:hAnsiTheme="majorHAnsi" w:cstheme="majorHAnsi"/>
          <w:b/>
          <w:sz w:val="24"/>
          <w:szCs w:val="24"/>
        </w:rPr>
        <w:t>Oświadczenie</w:t>
      </w:r>
    </w:p>
    <w:p w:rsidR="001025D5" w:rsidRPr="00015D34" w:rsidRDefault="001025D5" w:rsidP="001025D5">
      <w:pPr>
        <w:jc w:val="center"/>
        <w:rPr>
          <w:rFonts w:asciiTheme="majorHAnsi" w:eastAsia="MS Gothic" w:hAnsiTheme="majorHAnsi" w:cstheme="majorHAnsi"/>
          <w:b/>
        </w:rPr>
      </w:pPr>
    </w:p>
    <w:p w:rsidR="001025D5" w:rsidRPr="00015D34" w:rsidRDefault="001025D5" w:rsidP="001025D5">
      <w:pPr>
        <w:jc w:val="center"/>
        <w:rPr>
          <w:rFonts w:asciiTheme="majorHAnsi" w:eastAsia="MS Gothic" w:hAnsiTheme="majorHAnsi" w:cstheme="majorHAnsi"/>
          <w:b/>
        </w:rPr>
      </w:pPr>
    </w:p>
    <w:p w:rsidR="001025D5" w:rsidRPr="00015D34" w:rsidRDefault="001025D5" w:rsidP="001025D5">
      <w:pPr>
        <w:spacing w:line="360" w:lineRule="auto"/>
        <w:jc w:val="both"/>
        <w:rPr>
          <w:rFonts w:asciiTheme="majorHAnsi" w:hAnsiTheme="majorHAnsi" w:cstheme="majorHAnsi"/>
        </w:rPr>
      </w:pPr>
      <w:r w:rsidRPr="00015D34">
        <w:rPr>
          <w:rFonts w:asciiTheme="majorHAnsi" w:eastAsia="MS Gothic" w:hAnsiTheme="majorHAnsi" w:cstheme="majorHAnsi"/>
        </w:rPr>
        <w:t xml:space="preserve">Ja, niżej podpisana(y) oświadczam, że stan mojego zdrowia pozwala na wykonywanie pracy na stanowisku objętym </w:t>
      </w:r>
      <w:r w:rsidR="00A14849">
        <w:rPr>
          <w:rFonts w:asciiTheme="majorHAnsi" w:eastAsia="MS Gothic" w:hAnsiTheme="majorHAnsi" w:cstheme="majorHAnsi"/>
        </w:rPr>
        <w:t>postepowaniem rekrutacyjnym</w:t>
      </w:r>
      <w:r w:rsidRPr="00015D34">
        <w:rPr>
          <w:rFonts w:asciiTheme="majorHAnsi" w:eastAsia="MS Gothic" w:hAnsiTheme="majorHAnsi" w:cstheme="majorHAnsi"/>
        </w:rPr>
        <w:t>.</w:t>
      </w:r>
    </w:p>
    <w:p w:rsidR="001025D5" w:rsidRPr="00015D34" w:rsidRDefault="001025D5" w:rsidP="001025D5">
      <w:pPr>
        <w:spacing w:line="360" w:lineRule="auto"/>
        <w:jc w:val="both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jc w:val="both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jc w:val="both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jc w:val="both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jc w:val="both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jc w:val="both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jc w:val="right"/>
        <w:rPr>
          <w:rFonts w:asciiTheme="majorHAnsi" w:hAnsiTheme="majorHAnsi" w:cstheme="majorHAnsi"/>
        </w:rPr>
      </w:pPr>
      <w:r w:rsidRPr="00015D34">
        <w:rPr>
          <w:rFonts w:asciiTheme="majorHAnsi" w:eastAsia="MS Gothic" w:hAnsiTheme="majorHAnsi" w:cstheme="majorHAnsi"/>
        </w:rPr>
        <w:t>……………………..……………………………..</w:t>
      </w:r>
    </w:p>
    <w:p w:rsidR="001025D5" w:rsidRPr="00E11C41" w:rsidRDefault="001025D5" w:rsidP="001025D5">
      <w:pPr>
        <w:jc w:val="right"/>
        <w:rPr>
          <w:rFonts w:asciiTheme="majorHAnsi" w:hAnsiTheme="majorHAnsi" w:cstheme="majorHAnsi"/>
          <w:sz w:val="20"/>
          <w:szCs w:val="20"/>
        </w:rPr>
      </w:pPr>
      <w:r w:rsidRPr="00E11C41">
        <w:rPr>
          <w:rFonts w:asciiTheme="majorHAnsi" w:eastAsia="MS Gothic" w:hAnsiTheme="majorHAnsi" w:cstheme="majorHAnsi"/>
          <w:sz w:val="20"/>
          <w:szCs w:val="20"/>
        </w:rPr>
        <w:t>(</w:t>
      </w:r>
      <w:r w:rsidR="003972A9">
        <w:rPr>
          <w:rFonts w:asciiTheme="majorHAnsi" w:eastAsia="MS Gothic" w:hAnsiTheme="majorHAnsi" w:cstheme="majorHAnsi"/>
          <w:sz w:val="20"/>
          <w:szCs w:val="20"/>
        </w:rPr>
        <w:t xml:space="preserve">data i </w:t>
      </w:r>
      <w:bookmarkStart w:id="0" w:name="_GoBack"/>
      <w:bookmarkEnd w:id="0"/>
      <w:r w:rsidRPr="00E11C41">
        <w:rPr>
          <w:rFonts w:asciiTheme="majorHAnsi" w:eastAsia="MS Gothic" w:hAnsiTheme="majorHAnsi" w:cstheme="majorHAnsi"/>
          <w:sz w:val="20"/>
          <w:szCs w:val="20"/>
        </w:rPr>
        <w:t>czytelny podpis składającego oświadczenie)</w:t>
      </w:r>
    </w:p>
    <w:p w:rsidR="001025D5" w:rsidRPr="00015D34" w:rsidRDefault="001025D5" w:rsidP="001025D5">
      <w:pPr>
        <w:jc w:val="right"/>
        <w:rPr>
          <w:rFonts w:asciiTheme="majorHAnsi" w:eastAsia="MS Gothic" w:hAnsiTheme="majorHAnsi" w:cstheme="majorHAnsi"/>
        </w:rPr>
      </w:pPr>
    </w:p>
    <w:p w:rsidR="001025D5" w:rsidRPr="00015D34" w:rsidRDefault="001025D5" w:rsidP="001025D5">
      <w:pPr>
        <w:tabs>
          <w:tab w:val="left" w:pos="720"/>
        </w:tabs>
        <w:ind w:left="360" w:hanging="360"/>
        <w:jc w:val="right"/>
        <w:rPr>
          <w:rFonts w:asciiTheme="majorHAnsi" w:eastAsia="MS Gothic" w:hAnsiTheme="majorHAnsi" w:cstheme="majorHAnsi"/>
          <w:color w:val="000000"/>
        </w:rPr>
      </w:pPr>
    </w:p>
    <w:sectPr w:rsidR="001025D5" w:rsidRPr="00015D34">
      <w:headerReference w:type="default" r:id="rId8"/>
      <w:footerReference w:type="default" r:id="rId9"/>
      <w:pgSz w:w="11906" w:h="16838"/>
      <w:pgMar w:top="1416" w:right="1417" w:bottom="1417" w:left="1417" w:header="79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CA" w:rsidRDefault="007952CA">
      <w:pPr>
        <w:spacing w:after="0" w:line="240" w:lineRule="auto"/>
      </w:pPr>
      <w:r>
        <w:separator/>
      </w:r>
    </w:p>
  </w:endnote>
  <w:endnote w:type="continuationSeparator" w:id="0">
    <w:p w:rsidR="007952CA" w:rsidRDefault="0079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71" w:rsidRDefault="00897571">
    <w:pPr>
      <w:pStyle w:val="Stopka"/>
      <w:pBdr>
        <w:bottom w:val="single" w:sz="6" w:space="1" w:color="000000"/>
      </w:pBdr>
      <w:jc w:val="center"/>
      <w:rPr>
        <w:rFonts w:ascii="Bahnschrift SemiLight" w:hAnsi="Bahnschrift SemiLight"/>
        <w:sz w:val="18"/>
        <w:szCs w:val="18"/>
      </w:rPr>
    </w:pPr>
  </w:p>
  <w:p w:rsidR="00897571" w:rsidRDefault="005C59C8">
    <w:pPr>
      <w:pStyle w:val="Stopka"/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  <w:t>34-483 Lipnica Wielka 517,  Tel. 18 263 45 04, e-mail: spzozlipnica@lipnicawielka.pl</w:t>
    </w:r>
  </w:p>
  <w:p w:rsidR="00897571" w:rsidRDefault="00897571">
    <w:pPr>
      <w:pStyle w:val="Stopka"/>
      <w:jc w:val="center"/>
      <w:rPr>
        <w:rFonts w:ascii="Bahnschrift SemiLight" w:hAnsi="Bahnschrift SemiLight"/>
        <w:sz w:val="18"/>
        <w:szCs w:val="18"/>
      </w:rPr>
    </w:pPr>
  </w:p>
  <w:p w:rsidR="00897571" w:rsidRDefault="005C59C8">
    <w:pPr>
      <w:pStyle w:val="Stopka"/>
      <w:tabs>
        <w:tab w:val="left" w:pos="4299"/>
      </w:tabs>
      <w:jc w:val="center"/>
      <w:rPr>
        <w:rFonts w:ascii="Bahnschrift SemiLight" w:hAnsi="Bahnschrift SemiLight"/>
        <w:sz w:val="18"/>
        <w:szCs w:val="18"/>
      </w:rPr>
    </w:pPr>
    <w:r>
      <w:rPr>
        <w:rFonts w:ascii="Bahnschrift SemiLight" w:hAnsi="Bahnschrift SemiLight"/>
        <w:sz w:val="18"/>
        <w:szCs w:val="18"/>
      </w:rPr>
      <w:t>NIP 7352175512  REGON 491893339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CA" w:rsidRDefault="007952CA">
      <w:pPr>
        <w:spacing w:after="0" w:line="240" w:lineRule="auto"/>
      </w:pPr>
      <w:r>
        <w:separator/>
      </w:r>
    </w:p>
  </w:footnote>
  <w:footnote w:type="continuationSeparator" w:id="0">
    <w:p w:rsidR="007952CA" w:rsidRDefault="0079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71" w:rsidRDefault="005C59C8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-190500</wp:posOffset>
          </wp:positionH>
          <wp:positionV relativeFrom="paragraph">
            <wp:posOffset>-340360</wp:posOffset>
          </wp:positionV>
          <wp:extent cx="999490" cy="9899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 SemiLight" w:hAnsi="Bahnschrift SemiLight"/>
        <w:b/>
        <w:bCs/>
        <w:sz w:val="24"/>
        <w:szCs w:val="24"/>
      </w:rPr>
      <w:t xml:space="preserve">Samodzielny Publiczny Zakład Opieki Zdrowotnej </w:t>
    </w:r>
    <w:r>
      <w:rPr>
        <w:rFonts w:ascii="Bahnschrift SemiLight" w:hAnsi="Bahnschrift SemiLight"/>
        <w:b/>
        <w:bCs/>
        <w:sz w:val="24"/>
        <w:szCs w:val="24"/>
      </w:rPr>
      <w:br/>
      <w:t xml:space="preserve">w Lipnicy Wielkiej </w:t>
    </w:r>
  </w:p>
  <w:p w:rsidR="00897571" w:rsidRDefault="00897571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</w:p>
  <w:p w:rsidR="00897571" w:rsidRDefault="00897571">
    <w:pPr>
      <w:pStyle w:val="Nagwek"/>
      <w:pBdr>
        <w:bottom w:val="single" w:sz="6" w:space="1" w:color="000000"/>
      </w:pBdr>
      <w:jc w:val="center"/>
      <w:rPr>
        <w:rFonts w:ascii="Bahnschrift SemiLight" w:hAnsi="Bahnschrift SemiLight"/>
        <w:b/>
        <w:bCs/>
        <w:sz w:val="24"/>
        <w:szCs w:val="24"/>
      </w:rPr>
    </w:pPr>
  </w:p>
  <w:p w:rsidR="00897571" w:rsidRDefault="00897571">
    <w:pPr>
      <w:pStyle w:val="Nagwek"/>
      <w:jc w:val="right"/>
      <w:rPr>
        <w:rFonts w:ascii="Bahnschrift Light SemiCondensed" w:hAnsi="Bahnschrift Light SemiCondense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5D0FA1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6E203B"/>
    <w:multiLevelType w:val="hybridMultilevel"/>
    <w:tmpl w:val="5C18604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0C50"/>
    <w:multiLevelType w:val="multilevel"/>
    <w:tmpl w:val="279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459F4"/>
    <w:multiLevelType w:val="multilevel"/>
    <w:tmpl w:val="557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2593B"/>
    <w:multiLevelType w:val="multilevel"/>
    <w:tmpl w:val="EC8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D3BD0"/>
    <w:multiLevelType w:val="multilevel"/>
    <w:tmpl w:val="BB1E15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22DB0"/>
    <w:multiLevelType w:val="multilevel"/>
    <w:tmpl w:val="D3D8C0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1E3CFC"/>
    <w:multiLevelType w:val="multilevel"/>
    <w:tmpl w:val="B17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F6A2F"/>
    <w:multiLevelType w:val="multilevel"/>
    <w:tmpl w:val="9ED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85E9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5E287DEE"/>
    <w:multiLevelType w:val="multilevel"/>
    <w:tmpl w:val="D7988A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1"/>
    <w:rsid w:val="00015D34"/>
    <w:rsid w:val="001025D5"/>
    <w:rsid w:val="00105396"/>
    <w:rsid w:val="00123730"/>
    <w:rsid w:val="001E7527"/>
    <w:rsid w:val="00226339"/>
    <w:rsid w:val="002457BE"/>
    <w:rsid w:val="002860A3"/>
    <w:rsid w:val="00294A5F"/>
    <w:rsid w:val="002F446C"/>
    <w:rsid w:val="0030168D"/>
    <w:rsid w:val="00372A83"/>
    <w:rsid w:val="003972A9"/>
    <w:rsid w:val="003D270A"/>
    <w:rsid w:val="004826BE"/>
    <w:rsid w:val="0048304C"/>
    <w:rsid w:val="004B38AC"/>
    <w:rsid w:val="00542A9B"/>
    <w:rsid w:val="005B2941"/>
    <w:rsid w:val="005C59C8"/>
    <w:rsid w:val="0070150F"/>
    <w:rsid w:val="00704394"/>
    <w:rsid w:val="00783458"/>
    <w:rsid w:val="007952CA"/>
    <w:rsid w:val="007C0260"/>
    <w:rsid w:val="008164C5"/>
    <w:rsid w:val="00860171"/>
    <w:rsid w:val="00897571"/>
    <w:rsid w:val="008F4E48"/>
    <w:rsid w:val="00973D27"/>
    <w:rsid w:val="009A2ACB"/>
    <w:rsid w:val="00A14849"/>
    <w:rsid w:val="00AC7FC1"/>
    <w:rsid w:val="00CE7862"/>
    <w:rsid w:val="00D7713B"/>
    <w:rsid w:val="00DA2A97"/>
    <w:rsid w:val="00E11C41"/>
    <w:rsid w:val="00E37567"/>
    <w:rsid w:val="00E80E67"/>
    <w:rsid w:val="00EF48E4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7FC7"/>
  <w15:docId w15:val="{8EABEFC6-AF41-4F62-90F7-296132E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44EE"/>
  </w:style>
  <w:style w:type="character" w:customStyle="1" w:styleId="StopkaZnak">
    <w:name w:val="Stopka Znak"/>
    <w:basedOn w:val="Domylnaczcionkaakapitu"/>
    <w:link w:val="Stopka"/>
    <w:uiPriority w:val="99"/>
    <w:qFormat/>
    <w:rsid w:val="002644EE"/>
  </w:style>
  <w:style w:type="character" w:customStyle="1" w:styleId="czeinternetowe">
    <w:name w:val="Łącze internetowe"/>
    <w:basedOn w:val="Domylnaczcionkaakapitu"/>
    <w:uiPriority w:val="99"/>
    <w:unhideWhenUsed/>
    <w:rsid w:val="00F401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401DF"/>
    <w:rPr>
      <w:color w:val="605E5C"/>
      <w:shd w:val="clear" w:color="auto" w:fill="E1DFDD"/>
    </w:rPr>
  </w:style>
  <w:style w:type="character" w:customStyle="1" w:styleId="WW8Num2z0">
    <w:name w:val="WW8Num2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644E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44EE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0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38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8AC"/>
    <w:rPr>
      <w:b/>
      <w:bCs/>
    </w:rPr>
  </w:style>
  <w:style w:type="paragraph" w:customStyle="1" w:styleId="Standard">
    <w:name w:val="Standard"/>
    <w:rsid w:val="003D270A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270A"/>
    <w:pPr>
      <w:spacing w:after="140" w:line="276" w:lineRule="auto"/>
    </w:pPr>
  </w:style>
  <w:style w:type="character" w:styleId="Uwydatnienie">
    <w:name w:val="Emphasis"/>
    <w:qFormat/>
    <w:rsid w:val="001025D5"/>
    <w:rPr>
      <w:i/>
      <w:iCs/>
    </w:rPr>
  </w:style>
  <w:style w:type="character" w:customStyle="1" w:styleId="StrongEmphasis">
    <w:name w:val="Strong Emphasis"/>
    <w:rsid w:val="001025D5"/>
    <w:rPr>
      <w:b/>
      <w:bCs/>
    </w:rPr>
  </w:style>
  <w:style w:type="character" w:styleId="Hipercze">
    <w:name w:val="Hyperlink"/>
    <w:rsid w:val="001025D5"/>
    <w:rPr>
      <w:color w:val="000080"/>
      <w:u w:val="single"/>
    </w:rPr>
  </w:style>
  <w:style w:type="paragraph" w:styleId="Akapitzlist">
    <w:name w:val="List Paragraph"/>
    <w:basedOn w:val="Normalny"/>
    <w:qFormat/>
    <w:rsid w:val="001025D5"/>
    <w:pPr>
      <w:spacing w:after="0" w:line="240" w:lineRule="auto"/>
      <w:ind w:left="72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FootnoteSymbol">
    <w:name w:val="Footnote Symbol"/>
    <w:rsid w:val="001025D5"/>
    <w:rPr>
      <w:vertAlign w:val="superscript"/>
    </w:rPr>
  </w:style>
  <w:style w:type="character" w:customStyle="1" w:styleId="Znakiprzypiswdolnych">
    <w:name w:val="Znaki przypisów dolnych"/>
    <w:rsid w:val="001025D5"/>
    <w:rPr>
      <w:vertAlign w:val="superscript"/>
    </w:rPr>
  </w:style>
  <w:style w:type="paragraph" w:customStyle="1" w:styleId="Footnote">
    <w:name w:val="Footnote"/>
    <w:basedOn w:val="Standard"/>
    <w:rsid w:val="001025D5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9B04-2E90-482B-AFBA-B32E4728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SPZOZ</cp:lastModifiedBy>
  <cp:revision>4</cp:revision>
  <cp:lastPrinted>2022-09-28T08:47:00Z</cp:lastPrinted>
  <dcterms:created xsi:type="dcterms:W3CDTF">2023-05-08T07:11:00Z</dcterms:created>
  <dcterms:modified xsi:type="dcterms:W3CDTF">2023-05-08T07:15:00Z</dcterms:modified>
  <dc:language>pl-PL</dc:language>
</cp:coreProperties>
</file>